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85" w:rsidRDefault="00904685" w:rsidP="0090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разработка</w:t>
      </w:r>
    </w:p>
    <w:p w:rsidR="00904685" w:rsidRDefault="00AE255B" w:rsidP="0090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</w:t>
      </w:r>
      <w:r w:rsidR="00904685">
        <w:rPr>
          <w:b/>
          <w:bCs/>
          <w:sz w:val="28"/>
          <w:szCs w:val="28"/>
        </w:rPr>
        <w:t>нно-образовательн</w:t>
      </w:r>
      <w:r w:rsidR="00951D17">
        <w:rPr>
          <w:b/>
          <w:bCs/>
          <w:sz w:val="28"/>
          <w:szCs w:val="28"/>
        </w:rPr>
        <w:t>ой</w:t>
      </w:r>
      <w:r w:rsidR="00904685">
        <w:rPr>
          <w:b/>
          <w:bCs/>
          <w:sz w:val="28"/>
          <w:szCs w:val="28"/>
        </w:rPr>
        <w:t xml:space="preserve"> деятельност</w:t>
      </w:r>
      <w:r w:rsidR="00951D17">
        <w:rPr>
          <w:b/>
          <w:bCs/>
          <w:sz w:val="28"/>
          <w:szCs w:val="28"/>
        </w:rPr>
        <w:t>и</w:t>
      </w:r>
      <w:r w:rsidR="00904685">
        <w:rPr>
          <w:b/>
          <w:bCs/>
          <w:sz w:val="28"/>
          <w:szCs w:val="28"/>
        </w:rPr>
        <w:t xml:space="preserve"> </w:t>
      </w:r>
    </w:p>
    <w:p w:rsidR="00904685" w:rsidRDefault="00904685" w:rsidP="0090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физической культуре </w:t>
      </w:r>
    </w:p>
    <w:p w:rsidR="00904685" w:rsidRPr="00284E87" w:rsidRDefault="00904685" w:rsidP="00284E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«Путешествие в весенний лес»</w:t>
      </w:r>
    </w:p>
    <w:p w:rsidR="00A40DF8" w:rsidRDefault="00A40DF8" w:rsidP="00A40DF8">
      <w:pPr>
        <w:jc w:val="right"/>
        <w:rPr>
          <w:i/>
          <w:sz w:val="28"/>
          <w:szCs w:val="28"/>
        </w:rPr>
      </w:pPr>
    </w:p>
    <w:p w:rsidR="00A40DF8" w:rsidRDefault="00A40DF8" w:rsidP="00A40DF8">
      <w:pPr>
        <w:jc w:val="right"/>
        <w:rPr>
          <w:i/>
          <w:sz w:val="28"/>
          <w:szCs w:val="28"/>
        </w:rPr>
      </w:pPr>
      <w:r w:rsidRPr="00A40DF8">
        <w:rPr>
          <w:i/>
          <w:sz w:val="28"/>
          <w:szCs w:val="28"/>
        </w:rPr>
        <w:t>Инструктор по физической культуре</w:t>
      </w:r>
      <w:r>
        <w:rPr>
          <w:i/>
          <w:sz w:val="28"/>
          <w:szCs w:val="28"/>
        </w:rPr>
        <w:t xml:space="preserve"> </w:t>
      </w:r>
    </w:p>
    <w:p w:rsidR="00904685" w:rsidRPr="00A40DF8" w:rsidRDefault="00A40DF8" w:rsidP="00A40DF8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Хмелькова</w:t>
      </w:r>
      <w:proofErr w:type="spellEnd"/>
      <w:r>
        <w:rPr>
          <w:i/>
          <w:sz w:val="28"/>
          <w:szCs w:val="28"/>
        </w:rPr>
        <w:t xml:space="preserve"> О.В.</w:t>
      </w:r>
    </w:p>
    <w:p w:rsidR="00A40DF8" w:rsidRDefault="00A40DF8" w:rsidP="00F34C83">
      <w:pPr>
        <w:jc w:val="both"/>
        <w:rPr>
          <w:b/>
          <w:sz w:val="28"/>
          <w:szCs w:val="28"/>
        </w:rPr>
      </w:pP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Тема:</w:t>
      </w:r>
      <w:r w:rsidRPr="00F34C83">
        <w:rPr>
          <w:sz w:val="28"/>
          <w:szCs w:val="28"/>
        </w:rPr>
        <w:t xml:space="preserve"> «</w:t>
      </w:r>
      <w:r w:rsidRPr="00F34C83">
        <w:rPr>
          <w:b/>
          <w:bCs/>
          <w:sz w:val="28"/>
          <w:szCs w:val="28"/>
        </w:rPr>
        <w:t>Путешествие в весенний лес</w:t>
      </w:r>
      <w:r w:rsidRPr="00F34C83">
        <w:rPr>
          <w:sz w:val="28"/>
          <w:szCs w:val="28"/>
        </w:rPr>
        <w:t>»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Возраст:</w:t>
      </w:r>
      <w:r w:rsidR="00284E87">
        <w:rPr>
          <w:sz w:val="28"/>
          <w:szCs w:val="28"/>
        </w:rPr>
        <w:t xml:space="preserve"> старшая группа (5-6</w:t>
      </w:r>
      <w:r w:rsidRPr="00F34C83">
        <w:rPr>
          <w:sz w:val="28"/>
          <w:szCs w:val="28"/>
        </w:rPr>
        <w:t xml:space="preserve"> лет)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Тип:</w:t>
      </w:r>
      <w:r w:rsidRPr="00F34C83">
        <w:rPr>
          <w:sz w:val="28"/>
          <w:szCs w:val="28"/>
        </w:rPr>
        <w:t xml:space="preserve"> интегрированный 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Цель:</w:t>
      </w:r>
      <w:r w:rsidRPr="00F34C83">
        <w:rPr>
          <w:sz w:val="28"/>
          <w:szCs w:val="28"/>
        </w:rPr>
        <w:t xml:space="preserve"> формирование двигательных умений и навыков, физических качеств ребенка в соответствии с его индивидуальными особенностями и потребностями в д</w:t>
      </w:r>
      <w:r w:rsidR="00B1544D" w:rsidRPr="00F34C83">
        <w:rPr>
          <w:sz w:val="28"/>
          <w:szCs w:val="28"/>
        </w:rPr>
        <w:t xml:space="preserve">вижении, познакомить с </w:t>
      </w:r>
      <w:r w:rsidRPr="00F34C83">
        <w:rPr>
          <w:sz w:val="28"/>
          <w:szCs w:val="28"/>
        </w:rPr>
        <w:t xml:space="preserve"> птицами,</w:t>
      </w:r>
      <w:r w:rsidR="00B1544D" w:rsidRPr="00F34C83">
        <w:rPr>
          <w:sz w:val="28"/>
          <w:szCs w:val="28"/>
        </w:rPr>
        <w:t xml:space="preserve"> животными леса</w:t>
      </w:r>
      <w:r w:rsidRPr="00F34C83">
        <w:rPr>
          <w:sz w:val="28"/>
          <w:szCs w:val="28"/>
        </w:rPr>
        <w:t xml:space="preserve"> вызвать у детей желание помогать им в трудных условиях.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 xml:space="preserve">Задачи: 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proofErr w:type="gramStart"/>
      <w:r w:rsidRPr="00F34C83">
        <w:rPr>
          <w:b/>
          <w:sz w:val="28"/>
          <w:szCs w:val="28"/>
        </w:rPr>
        <w:t>Образовательные задачи</w:t>
      </w:r>
      <w:r w:rsidRPr="00F34C83">
        <w:rPr>
          <w:sz w:val="28"/>
          <w:szCs w:val="28"/>
        </w:rPr>
        <w:t>: упражнять детей в ходьбе и беге с изменением направления движения, формировать устойчивое равновесие в ходьбе по уменьшенной площади опоры, упражнять в прыжк</w:t>
      </w:r>
      <w:r w:rsidR="00B1544D" w:rsidRPr="00F34C83">
        <w:rPr>
          <w:sz w:val="28"/>
          <w:szCs w:val="28"/>
        </w:rPr>
        <w:t>ах на двух ногах  из обруча в обруч</w:t>
      </w:r>
      <w:r w:rsidRPr="00F34C83">
        <w:rPr>
          <w:sz w:val="28"/>
          <w:szCs w:val="28"/>
        </w:rPr>
        <w:t>, закрепит</w:t>
      </w:r>
      <w:r w:rsidR="00B1544D" w:rsidRPr="00F34C83">
        <w:rPr>
          <w:sz w:val="28"/>
          <w:szCs w:val="28"/>
        </w:rPr>
        <w:t xml:space="preserve">ь упражнение </w:t>
      </w:r>
      <w:proofErr w:type="spellStart"/>
      <w:r w:rsidR="00B1544D" w:rsidRPr="00F34C83">
        <w:rPr>
          <w:sz w:val="28"/>
          <w:szCs w:val="28"/>
        </w:rPr>
        <w:t>пролезание</w:t>
      </w:r>
      <w:proofErr w:type="spellEnd"/>
      <w:r w:rsidR="00B1544D" w:rsidRPr="00F34C83">
        <w:rPr>
          <w:sz w:val="28"/>
          <w:szCs w:val="28"/>
        </w:rPr>
        <w:t xml:space="preserve"> через туннель</w:t>
      </w:r>
      <w:r w:rsidRPr="00F34C83">
        <w:rPr>
          <w:sz w:val="28"/>
          <w:szCs w:val="28"/>
        </w:rPr>
        <w:t>, вызвать у детей положительный и эмоциональный настрой</w:t>
      </w:r>
      <w:r w:rsidR="00057364" w:rsidRPr="00F34C83">
        <w:rPr>
          <w:sz w:val="28"/>
          <w:szCs w:val="28"/>
        </w:rPr>
        <w:t>, учить детей удивляться и восхищаться мудростью природы, которая дает нам здоровье, красоту, хорошее настроение.</w:t>
      </w:r>
      <w:proofErr w:type="gramEnd"/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 xml:space="preserve">Развивающие задачи: </w:t>
      </w:r>
      <w:r w:rsidRPr="00F34C83">
        <w:rPr>
          <w:sz w:val="28"/>
          <w:szCs w:val="28"/>
        </w:rPr>
        <w:t>развивать быстроту, ловкость, выносливость, равновесие, внимание, умение ориентироваться в пространстве, владеть своим телом и управлять движениями. Формировать правильную осанку в упражн</w:t>
      </w:r>
      <w:r w:rsidR="00B1544D" w:rsidRPr="00F34C83">
        <w:rPr>
          <w:sz w:val="28"/>
          <w:szCs w:val="28"/>
        </w:rPr>
        <w:t>ениях на гимнастической скамейке</w:t>
      </w:r>
      <w:r w:rsidRPr="00F34C83">
        <w:rPr>
          <w:sz w:val="28"/>
          <w:szCs w:val="28"/>
        </w:rPr>
        <w:t>.</w:t>
      </w:r>
      <w:r w:rsidRPr="00F34C83">
        <w:rPr>
          <w:sz w:val="28"/>
          <w:szCs w:val="28"/>
        </w:rPr>
        <w:br/>
      </w:r>
      <w:r w:rsidRPr="00F34C83">
        <w:rPr>
          <w:b/>
          <w:sz w:val="28"/>
          <w:szCs w:val="28"/>
        </w:rPr>
        <w:t xml:space="preserve">Воспитательные задачи: </w:t>
      </w:r>
      <w:r w:rsidRPr="00F34C83">
        <w:rPr>
          <w:sz w:val="28"/>
          <w:szCs w:val="28"/>
        </w:rPr>
        <w:t xml:space="preserve"> воспитывать у детей интерес к выполнению упражнений, вызывать эмоционально-положител</w:t>
      </w:r>
      <w:r w:rsidR="00057364" w:rsidRPr="00F34C83">
        <w:rPr>
          <w:sz w:val="28"/>
          <w:szCs w:val="28"/>
        </w:rPr>
        <w:t xml:space="preserve">ьное отношение к  жизни животных, </w:t>
      </w:r>
      <w:r w:rsidRPr="00F34C83">
        <w:rPr>
          <w:sz w:val="28"/>
          <w:szCs w:val="28"/>
        </w:rPr>
        <w:t>птиц, воспитыва</w:t>
      </w:r>
      <w:r w:rsidR="00057364" w:rsidRPr="00F34C83">
        <w:rPr>
          <w:sz w:val="28"/>
          <w:szCs w:val="28"/>
        </w:rPr>
        <w:t>ть заботливое отношение к жителям леса</w:t>
      </w:r>
      <w:r w:rsidRPr="00F34C83">
        <w:rPr>
          <w:sz w:val="28"/>
          <w:szCs w:val="28"/>
        </w:rPr>
        <w:t>, жела</w:t>
      </w:r>
      <w:r w:rsidR="00B1544D" w:rsidRPr="00F34C83">
        <w:rPr>
          <w:sz w:val="28"/>
          <w:szCs w:val="28"/>
        </w:rPr>
        <w:t xml:space="preserve">ние помогать им в трудных </w:t>
      </w:r>
      <w:r w:rsidRPr="00F34C83">
        <w:rPr>
          <w:sz w:val="28"/>
          <w:szCs w:val="28"/>
        </w:rPr>
        <w:t xml:space="preserve"> условиях, дружески общаться между собой в процессе совместных упражнений и игр.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 xml:space="preserve">Реализация образовательных областей: </w:t>
      </w:r>
      <w:r w:rsidRPr="00F34C83">
        <w:rPr>
          <w:sz w:val="28"/>
          <w:szCs w:val="28"/>
        </w:rPr>
        <w:t>физическая культура, здоровье,  коммуникация, познание, музыка.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proofErr w:type="gramStart"/>
      <w:r w:rsidRPr="00F34C83">
        <w:rPr>
          <w:b/>
          <w:sz w:val="28"/>
          <w:szCs w:val="28"/>
        </w:rPr>
        <w:t xml:space="preserve">Методические приемы: </w:t>
      </w:r>
      <w:r w:rsidRPr="00F34C83">
        <w:rPr>
          <w:sz w:val="28"/>
          <w:szCs w:val="28"/>
        </w:rPr>
        <w:t>игровая мотивация, беседы, объяснение, показ, поточный метод, музыкальное сопровождение, эмоциональный всплеск, сюрпризный момент.</w:t>
      </w:r>
      <w:proofErr w:type="gramEnd"/>
    </w:p>
    <w:p w:rsidR="00284E87" w:rsidRPr="00175AE6" w:rsidRDefault="00904685" w:rsidP="00F34C83">
      <w:pPr>
        <w:jc w:val="both"/>
        <w:rPr>
          <w:sz w:val="28"/>
          <w:szCs w:val="28"/>
        </w:rPr>
      </w:pPr>
      <w:proofErr w:type="gramStart"/>
      <w:r w:rsidRPr="00F34C83">
        <w:rPr>
          <w:b/>
          <w:sz w:val="28"/>
          <w:szCs w:val="28"/>
        </w:rPr>
        <w:t xml:space="preserve">Оборудование: </w:t>
      </w:r>
      <w:r w:rsidR="00B1544D" w:rsidRPr="00F34C83">
        <w:rPr>
          <w:sz w:val="28"/>
          <w:szCs w:val="28"/>
        </w:rPr>
        <w:t>гимнастическая скамейка, 2- туннели</w:t>
      </w:r>
      <w:r w:rsidR="00AE255B">
        <w:rPr>
          <w:sz w:val="28"/>
          <w:szCs w:val="28"/>
        </w:rPr>
        <w:t>, 4- кубика (мягкие модули)</w:t>
      </w:r>
      <w:r w:rsidRPr="00F34C83">
        <w:rPr>
          <w:sz w:val="28"/>
          <w:szCs w:val="28"/>
        </w:rPr>
        <w:t>,</w:t>
      </w:r>
      <w:r w:rsidR="00AE255B">
        <w:rPr>
          <w:sz w:val="28"/>
          <w:szCs w:val="28"/>
        </w:rPr>
        <w:t xml:space="preserve"> 1 мяч,   4</w:t>
      </w:r>
      <w:r w:rsidR="00DC6823" w:rsidRPr="00F34C83">
        <w:rPr>
          <w:sz w:val="28"/>
          <w:szCs w:val="28"/>
        </w:rPr>
        <w:t xml:space="preserve"> гимнастические палки</w:t>
      </w:r>
      <w:r w:rsidR="00057364" w:rsidRPr="00F34C83">
        <w:rPr>
          <w:sz w:val="28"/>
          <w:szCs w:val="28"/>
        </w:rPr>
        <w:t xml:space="preserve">,  6 обручей, </w:t>
      </w:r>
      <w:r w:rsidR="00F34C83">
        <w:rPr>
          <w:sz w:val="28"/>
          <w:szCs w:val="28"/>
        </w:rPr>
        <w:t xml:space="preserve">мат, </w:t>
      </w:r>
      <w:r w:rsidR="00AE255B">
        <w:rPr>
          <w:sz w:val="28"/>
          <w:szCs w:val="28"/>
        </w:rPr>
        <w:t>плакаты</w:t>
      </w:r>
      <w:r w:rsidR="00057364" w:rsidRPr="00F34C83">
        <w:rPr>
          <w:sz w:val="28"/>
          <w:szCs w:val="28"/>
        </w:rPr>
        <w:t xml:space="preserve"> птиц, животных</w:t>
      </w:r>
      <w:r w:rsidR="00AE255B">
        <w:rPr>
          <w:sz w:val="28"/>
          <w:szCs w:val="28"/>
        </w:rPr>
        <w:t>, маски для подвижной игры.</w:t>
      </w:r>
      <w:proofErr w:type="gramEnd"/>
    </w:p>
    <w:p w:rsidR="00175AE6" w:rsidRDefault="00284E87" w:rsidP="00F34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F34C83">
        <w:rPr>
          <w:b/>
          <w:sz w:val="28"/>
          <w:szCs w:val="28"/>
        </w:rPr>
        <w:t xml:space="preserve"> </w:t>
      </w:r>
    </w:p>
    <w:p w:rsidR="00904685" w:rsidRPr="00F34C83" w:rsidRDefault="00904685" w:rsidP="00175AE6">
      <w:pPr>
        <w:jc w:val="center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Ход занятия:</w:t>
      </w:r>
    </w:p>
    <w:p w:rsidR="00761E8B" w:rsidRPr="00F34C83" w:rsidRDefault="00413DFB" w:rsidP="0017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685" w:rsidRPr="00F34C83">
        <w:rPr>
          <w:b/>
          <w:sz w:val="28"/>
          <w:szCs w:val="28"/>
        </w:rPr>
        <w:t xml:space="preserve">Вводная часть </w:t>
      </w:r>
    </w:p>
    <w:p w:rsidR="00761E8B" w:rsidRPr="00F34C83" w:rsidRDefault="00F34C83" w:rsidP="00F34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61E8B" w:rsidRPr="00F34C83">
        <w:rPr>
          <w:sz w:val="28"/>
          <w:szCs w:val="28"/>
        </w:rPr>
        <w:t>Тает снежок, ожил лужок.</w:t>
      </w:r>
    </w:p>
    <w:p w:rsidR="00761E8B" w:rsidRPr="00F34C83" w:rsidRDefault="00761E8B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                                       День прибывает.</w:t>
      </w:r>
    </w:p>
    <w:p w:rsidR="00761E8B" w:rsidRPr="00F34C83" w:rsidRDefault="00761E8B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lastRenderedPageBreak/>
        <w:t xml:space="preserve">                                            Когда это бывает?</w:t>
      </w:r>
    </w:p>
    <w:p w:rsidR="00904685" w:rsidRPr="00F34C83" w:rsidRDefault="00761E8B" w:rsidP="00F34C83">
      <w:pPr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Дети</w:t>
      </w:r>
      <w:r w:rsidRPr="00F34C83">
        <w:rPr>
          <w:sz w:val="28"/>
          <w:szCs w:val="28"/>
        </w:rPr>
        <w:t>: Весной!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Построение детей в шеренгу, приветствие.</w:t>
      </w:r>
    </w:p>
    <w:p w:rsidR="00904685" w:rsidRPr="00F34C83" w:rsidRDefault="00DC6823" w:rsidP="00F34C83">
      <w:pPr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>:</w:t>
      </w:r>
      <w:r w:rsidR="00904685" w:rsidRPr="00F34C83">
        <w:rPr>
          <w:sz w:val="28"/>
          <w:szCs w:val="28"/>
        </w:rPr>
        <w:t xml:space="preserve"> Правильно, </w:t>
      </w:r>
      <w:r w:rsidR="00761E8B" w:rsidRPr="00F34C83">
        <w:rPr>
          <w:sz w:val="28"/>
          <w:szCs w:val="28"/>
        </w:rPr>
        <w:t>весной.</w:t>
      </w:r>
      <w:r w:rsidR="00F41365" w:rsidRPr="00F34C83">
        <w:rPr>
          <w:sz w:val="28"/>
          <w:szCs w:val="28"/>
        </w:rPr>
        <w:t xml:space="preserve"> </w:t>
      </w:r>
      <w:r w:rsidR="00761E8B" w:rsidRPr="00F34C83">
        <w:rPr>
          <w:sz w:val="28"/>
          <w:szCs w:val="28"/>
        </w:rPr>
        <w:t xml:space="preserve"> А теперь </w:t>
      </w:r>
      <w:r w:rsidR="00F41365" w:rsidRPr="00F34C83">
        <w:rPr>
          <w:sz w:val="28"/>
          <w:szCs w:val="28"/>
        </w:rPr>
        <w:t xml:space="preserve">мы пойдем в лес и проведаем наших знакомых зверей. Посмотрим, как они провели зиму и как встречают весну. Весной </w:t>
      </w:r>
      <w:r w:rsidR="00904685" w:rsidRPr="00F34C83">
        <w:rPr>
          <w:sz w:val="28"/>
          <w:szCs w:val="28"/>
        </w:rPr>
        <w:t>очень красиво в ле</w:t>
      </w:r>
      <w:r w:rsidR="00F41365" w:rsidRPr="00F34C83">
        <w:rPr>
          <w:sz w:val="28"/>
          <w:szCs w:val="28"/>
        </w:rPr>
        <w:t>су! Лес</w:t>
      </w:r>
      <w:r w:rsidR="00904685" w:rsidRPr="00F34C83">
        <w:rPr>
          <w:sz w:val="28"/>
          <w:szCs w:val="28"/>
        </w:rPr>
        <w:t xml:space="preserve"> откроет нам свои тайны. Идите осторожно, след в</w:t>
      </w:r>
      <w:r w:rsidR="00F41365" w:rsidRPr="00F34C83">
        <w:rPr>
          <w:sz w:val="28"/>
          <w:szCs w:val="28"/>
        </w:rPr>
        <w:t xml:space="preserve"> след. </w:t>
      </w:r>
      <w:r w:rsidR="00904685" w:rsidRPr="00F34C83">
        <w:rPr>
          <w:sz w:val="28"/>
          <w:szCs w:val="28"/>
        </w:rPr>
        <w:t>Наше путешествие будет удивительным и познавательным. В</w:t>
      </w:r>
      <w:r w:rsidR="00F41365" w:rsidRPr="00F34C83">
        <w:rPr>
          <w:sz w:val="28"/>
          <w:szCs w:val="28"/>
        </w:rPr>
        <w:t>ы узнаете много нового о птица</w:t>
      </w:r>
      <w:r w:rsidRPr="00F34C83">
        <w:rPr>
          <w:sz w:val="28"/>
          <w:szCs w:val="28"/>
        </w:rPr>
        <w:t>х, о животных. Но сначала для та</w:t>
      </w:r>
      <w:r w:rsidR="00F41365" w:rsidRPr="00F34C83">
        <w:rPr>
          <w:sz w:val="28"/>
          <w:szCs w:val="28"/>
        </w:rPr>
        <w:t>кого путешествия надо сил набраться.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- В обход по залу шагом марш, в лес</w:t>
      </w:r>
      <w:r w:rsidR="00F41365" w:rsidRPr="00F34C83">
        <w:rPr>
          <w:sz w:val="28"/>
          <w:szCs w:val="28"/>
        </w:rPr>
        <w:t>у нельзя шуметь,</w:t>
      </w:r>
      <w:r w:rsidRPr="00F34C83">
        <w:rPr>
          <w:sz w:val="28"/>
          <w:szCs w:val="28"/>
        </w:rPr>
        <w:t xml:space="preserve"> в ле</w:t>
      </w:r>
      <w:r w:rsidR="00F41365" w:rsidRPr="00F34C83">
        <w:rPr>
          <w:sz w:val="28"/>
          <w:szCs w:val="28"/>
        </w:rPr>
        <w:t xml:space="preserve">су очень много зверей и </w:t>
      </w:r>
      <w:r w:rsidRPr="00F34C83">
        <w:rPr>
          <w:sz w:val="28"/>
          <w:szCs w:val="28"/>
        </w:rPr>
        <w:t xml:space="preserve"> птиц.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Идем по дорожке.                                        </w:t>
      </w:r>
      <w:r w:rsidRPr="00F34C83">
        <w:rPr>
          <w:i/>
          <w:iCs/>
          <w:sz w:val="28"/>
          <w:szCs w:val="28"/>
        </w:rPr>
        <w:t>Ходьба по залу друг за другом.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Торопимся в лес.                                         </w:t>
      </w:r>
      <w:r w:rsidRPr="00F34C83">
        <w:rPr>
          <w:i/>
          <w:iCs/>
          <w:sz w:val="28"/>
          <w:szCs w:val="28"/>
        </w:rPr>
        <w:t xml:space="preserve"> Бег по залу.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Скатились с горки.                                       </w:t>
      </w:r>
      <w:r w:rsidRPr="00F34C83">
        <w:rPr>
          <w:i/>
          <w:iCs/>
          <w:sz w:val="28"/>
          <w:szCs w:val="28"/>
        </w:rPr>
        <w:t>Передвижение на ягодицах.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Пришли на полянку.                                     </w:t>
      </w:r>
      <w:r w:rsidRPr="00F34C83">
        <w:rPr>
          <w:i/>
          <w:iCs/>
          <w:sz w:val="28"/>
          <w:szCs w:val="28"/>
        </w:rPr>
        <w:t>Ходьба врассыпную.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  <w:r w:rsidRPr="00F34C83">
        <w:rPr>
          <w:b/>
          <w:sz w:val="28"/>
          <w:szCs w:val="28"/>
        </w:rPr>
        <w:t>Основная часть</w:t>
      </w:r>
    </w:p>
    <w:p w:rsidR="00904685" w:rsidRPr="00F34C83" w:rsidRDefault="00CB083D" w:rsidP="00F34C83">
      <w:pPr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 xml:space="preserve"> Вот  мы и пришли в весенний</w:t>
      </w:r>
      <w:r w:rsidR="00904685" w:rsidRPr="00F34C83">
        <w:rPr>
          <w:sz w:val="28"/>
          <w:szCs w:val="28"/>
        </w:rPr>
        <w:t xml:space="preserve"> лес. 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Если в лес пришел гулять,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 xml:space="preserve">  </w:t>
      </w: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Свежим воздухом дышать,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Бегай, прыгай и играй,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Только, чур, не забывай...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Что в лесу нельзя шуметь,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Даже очень громко петь: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 xml:space="preserve">Испугаются </w:t>
      </w:r>
      <w:proofErr w:type="gramStart"/>
      <w:r w:rsidRPr="00F34C83">
        <w:rPr>
          <w:i/>
          <w:iCs/>
          <w:sz w:val="28"/>
          <w:szCs w:val="28"/>
        </w:rPr>
        <w:t>зверюшки</w:t>
      </w:r>
      <w:proofErr w:type="gramEnd"/>
      <w:r w:rsidRPr="00F34C83">
        <w:rPr>
          <w:i/>
          <w:iCs/>
          <w:sz w:val="28"/>
          <w:szCs w:val="28"/>
        </w:rPr>
        <w:t>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Убегут с лесной опушки.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Давайте послушаем, что слышно вокруг. Образуем круг. </w:t>
      </w:r>
      <w:r w:rsidRPr="00F34C83">
        <w:rPr>
          <w:i/>
          <w:iCs/>
          <w:sz w:val="28"/>
          <w:szCs w:val="28"/>
        </w:rPr>
        <w:t>Звучит аудиозапись «Звуки природы»</w:t>
      </w:r>
      <w:r w:rsidRPr="00F34C83">
        <w:rPr>
          <w:sz w:val="28"/>
          <w:szCs w:val="28"/>
        </w:rPr>
        <w:t>.</w:t>
      </w:r>
    </w:p>
    <w:p w:rsidR="00DC6823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-Чей голос звучит? Кто из вас узнал голоса птиц? Чтобы вам помочь я загадаю вам загадки.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1. Я по дереву стучу,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Червяка достать хочу.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Хоть и скрылся под корой,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Все равно ты будешь мой</w:t>
      </w:r>
      <w:proofErr w:type="gramStart"/>
      <w:r w:rsidRPr="00F34C83">
        <w:rPr>
          <w:sz w:val="28"/>
          <w:szCs w:val="28"/>
        </w:rPr>
        <w:t>.</w:t>
      </w:r>
      <w:proofErr w:type="gramEnd"/>
      <w:r w:rsidRPr="00F34C83">
        <w:rPr>
          <w:sz w:val="28"/>
          <w:szCs w:val="28"/>
        </w:rPr>
        <w:t xml:space="preserve">              (</w:t>
      </w:r>
      <w:proofErr w:type="gramStart"/>
      <w:r w:rsidRPr="00F34C83">
        <w:rPr>
          <w:i/>
          <w:iCs/>
          <w:sz w:val="28"/>
          <w:szCs w:val="28"/>
        </w:rPr>
        <w:t>д</w:t>
      </w:r>
      <w:proofErr w:type="gramEnd"/>
      <w:r w:rsidRPr="00F34C83">
        <w:rPr>
          <w:i/>
          <w:iCs/>
          <w:sz w:val="28"/>
          <w:szCs w:val="28"/>
        </w:rPr>
        <w:t>ятел</w:t>
      </w:r>
      <w:r w:rsidRPr="00F34C83">
        <w:rPr>
          <w:sz w:val="28"/>
          <w:szCs w:val="28"/>
        </w:rPr>
        <w:t xml:space="preserve">) </w:t>
      </w:r>
    </w:p>
    <w:p w:rsidR="00904685" w:rsidRPr="00F34C83" w:rsidRDefault="00904685" w:rsidP="00F34C83">
      <w:pPr>
        <w:numPr>
          <w:ilvl w:val="0"/>
          <w:numId w:val="2"/>
        </w:numPr>
        <w:suppressAutoHyphens/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 xml:space="preserve">«Машут крылышками дятлы» 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>И п. - ноги на ширине ступни, руки внизу.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Выполнение: 1-6  - руки в стороны, махи руками со звукоподражанием («тук-тук-тук»), 7-8 — и. п. (</w:t>
      </w:r>
      <w:r w:rsidRPr="00F34C83">
        <w:rPr>
          <w:i/>
          <w:iCs/>
          <w:sz w:val="28"/>
          <w:szCs w:val="28"/>
        </w:rPr>
        <w:t>6 раз</w:t>
      </w:r>
      <w:r w:rsidRPr="00F34C83">
        <w:rPr>
          <w:sz w:val="28"/>
          <w:szCs w:val="28"/>
        </w:rPr>
        <w:t>).</w:t>
      </w:r>
    </w:p>
    <w:p w:rsidR="00DC6823" w:rsidRPr="00F34C83" w:rsidRDefault="00DC6823" w:rsidP="00F34C83">
      <w:pPr>
        <w:jc w:val="both"/>
        <w:rPr>
          <w:sz w:val="28"/>
          <w:szCs w:val="28"/>
        </w:rPr>
      </w:pP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2. Угадай, какая птица,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Бойкая, задорная, ловкая, проворная,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Звонко тенькает: «Тень-тень!»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Как хорош весенний день</w:t>
      </w:r>
      <w:proofErr w:type="gramStart"/>
      <w:r w:rsidRPr="00F34C83">
        <w:rPr>
          <w:sz w:val="28"/>
          <w:szCs w:val="28"/>
        </w:rPr>
        <w:t>.</w:t>
      </w:r>
      <w:proofErr w:type="gramEnd"/>
      <w:r w:rsidRPr="00F34C83">
        <w:rPr>
          <w:sz w:val="28"/>
          <w:szCs w:val="28"/>
        </w:rPr>
        <w:t xml:space="preserve">    (</w:t>
      </w:r>
      <w:proofErr w:type="gramStart"/>
      <w:r w:rsidRPr="00F34C83">
        <w:rPr>
          <w:i/>
          <w:iCs/>
          <w:sz w:val="28"/>
          <w:szCs w:val="28"/>
        </w:rPr>
        <w:t>с</w:t>
      </w:r>
      <w:proofErr w:type="gramEnd"/>
      <w:r w:rsidRPr="00F34C83">
        <w:rPr>
          <w:i/>
          <w:iCs/>
          <w:sz w:val="28"/>
          <w:szCs w:val="28"/>
        </w:rPr>
        <w:t>иничка</w:t>
      </w:r>
      <w:r w:rsidRPr="00F34C83">
        <w:rPr>
          <w:sz w:val="28"/>
          <w:szCs w:val="28"/>
        </w:rPr>
        <w:t>)</w:t>
      </w:r>
    </w:p>
    <w:p w:rsidR="00904685" w:rsidRPr="00F34C83" w:rsidRDefault="00904685" w:rsidP="00F34C83">
      <w:pPr>
        <w:numPr>
          <w:ilvl w:val="0"/>
          <w:numId w:val="3"/>
        </w:numPr>
        <w:suppressAutoHyphens/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>«Захотелось пить синичкам»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lastRenderedPageBreak/>
        <w:t>И.п. - лежа на животе, руки согнуть в локтях, под подбородком, ноги вместе.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Выполнение: 1-2 — наклон головы вниз, 3-4 — поднять голову вверх,5-6 — и. п. (</w:t>
      </w:r>
      <w:r w:rsidRPr="00F34C83">
        <w:rPr>
          <w:i/>
          <w:iCs/>
          <w:sz w:val="28"/>
          <w:szCs w:val="28"/>
        </w:rPr>
        <w:t>6 раз</w:t>
      </w:r>
      <w:r w:rsidRPr="00F34C83">
        <w:rPr>
          <w:sz w:val="28"/>
          <w:szCs w:val="28"/>
        </w:rPr>
        <w:t>).</w:t>
      </w:r>
    </w:p>
    <w:p w:rsidR="00DC6823" w:rsidRPr="00F34C83" w:rsidRDefault="00DC6823" w:rsidP="00F34C83">
      <w:pPr>
        <w:jc w:val="both"/>
        <w:rPr>
          <w:sz w:val="28"/>
          <w:szCs w:val="28"/>
        </w:rPr>
      </w:pP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3. Стайкой шумной прилетели,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Крошки, зернышки все съели.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-Чик-чик — чирикают в окошко. -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Насыпьте нам еще немножко!           (</w:t>
      </w:r>
      <w:r w:rsidRPr="00F34C83">
        <w:rPr>
          <w:i/>
          <w:iCs/>
          <w:sz w:val="28"/>
          <w:szCs w:val="28"/>
        </w:rPr>
        <w:t>воробьи</w:t>
      </w:r>
      <w:r w:rsidRPr="00F34C83">
        <w:rPr>
          <w:sz w:val="28"/>
          <w:szCs w:val="28"/>
        </w:rPr>
        <w:t>)</w:t>
      </w:r>
    </w:p>
    <w:p w:rsidR="00904685" w:rsidRPr="00F34C83" w:rsidRDefault="00904685" w:rsidP="00F34C83">
      <w:pPr>
        <w:numPr>
          <w:ilvl w:val="0"/>
          <w:numId w:val="4"/>
        </w:numPr>
        <w:suppressAutoHyphens/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>«Воробышки хотят быть чистенькими. Любят они купаться в песке</w:t>
      </w:r>
      <w:proofErr w:type="gramStart"/>
      <w:r w:rsidRPr="00F34C83">
        <w:rPr>
          <w:sz w:val="28"/>
          <w:szCs w:val="28"/>
        </w:rPr>
        <w:t>.»</w:t>
      </w:r>
      <w:proofErr w:type="gramEnd"/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>И.п. - лежа на спине, прямые руки вверху, ноги вместе.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Выполнение: 1-2 — поворот на бочок, 3-4 — поворот на спинку. То же на другой бочок. (</w:t>
      </w:r>
      <w:r w:rsidRPr="00F34C83">
        <w:rPr>
          <w:i/>
          <w:iCs/>
          <w:sz w:val="28"/>
          <w:szCs w:val="28"/>
        </w:rPr>
        <w:t>6 раз</w:t>
      </w:r>
      <w:r w:rsidRPr="00F34C83">
        <w:rPr>
          <w:sz w:val="28"/>
          <w:szCs w:val="28"/>
        </w:rPr>
        <w:t>).</w:t>
      </w:r>
    </w:p>
    <w:p w:rsidR="00DC6823" w:rsidRPr="00F34C83" w:rsidRDefault="00DC6823" w:rsidP="00F34C83">
      <w:pPr>
        <w:jc w:val="both"/>
        <w:rPr>
          <w:sz w:val="28"/>
          <w:szCs w:val="28"/>
        </w:rPr>
      </w:pP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4. Красногрудый, чернокрылый,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Любит зернышки клевать.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С первым снегом на рябине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Появляется опять</w:t>
      </w:r>
      <w:proofErr w:type="gramStart"/>
      <w:r w:rsidRPr="00F34C83">
        <w:rPr>
          <w:sz w:val="28"/>
          <w:szCs w:val="28"/>
        </w:rPr>
        <w:t>.</w:t>
      </w:r>
      <w:proofErr w:type="gramEnd"/>
      <w:r w:rsidRPr="00F34C83">
        <w:rPr>
          <w:sz w:val="28"/>
          <w:szCs w:val="28"/>
        </w:rPr>
        <w:t xml:space="preserve">   (</w:t>
      </w:r>
      <w:proofErr w:type="gramStart"/>
      <w:r w:rsidRPr="00F34C83">
        <w:rPr>
          <w:i/>
          <w:iCs/>
          <w:sz w:val="28"/>
          <w:szCs w:val="28"/>
        </w:rPr>
        <w:t>с</w:t>
      </w:r>
      <w:proofErr w:type="gramEnd"/>
      <w:r w:rsidRPr="00F34C83">
        <w:rPr>
          <w:i/>
          <w:iCs/>
          <w:sz w:val="28"/>
          <w:szCs w:val="28"/>
        </w:rPr>
        <w:t>негирь</w:t>
      </w:r>
      <w:r w:rsidRPr="00F34C83">
        <w:rPr>
          <w:sz w:val="28"/>
          <w:szCs w:val="28"/>
        </w:rPr>
        <w:t>)</w:t>
      </w:r>
    </w:p>
    <w:p w:rsidR="00904685" w:rsidRPr="00F34C83" w:rsidRDefault="00904685" w:rsidP="00F34C83">
      <w:pPr>
        <w:numPr>
          <w:ilvl w:val="0"/>
          <w:numId w:val="5"/>
        </w:numPr>
        <w:suppressAutoHyphens/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>«Чистит крылышки снегирь»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>И.п. - основная стойка.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Выполнение: 1-4 — махи руками («крыльями»), 5-6 — и.п. (</w:t>
      </w:r>
      <w:r w:rsidRPr="00F34C83">
        <w:rPr>
          <w:i/>
          <w:iCs/>
          <w:sz w:val="28"/>
          <w:szCs w:val="28"/>
        </w:rPr>
        <w:t>6 раз</w:t>
      </w:r>
      <w:r w:rsidRPr="00F34C83">
        <w:rPr>
          <w:sz w:val="28"/>
          <w:szCs w:val="28"/>
        </w:rPr>
        <w:t>)</w:t>
      </w:r>
    </w:p>
    <w:p w:rsidR="00DC6823" w:rsidRPr="00F34C83" w:rsidRDefault="00DC6823" w:rsidP="00F34C83">
      <w:pPr>
        <w:jc w:val="both"/>
        <w:rPr>
          <w:sz w:val="28"/>
          <w:szCs w:val="28"/>
        </w:rPr>
      </w:pPr>
    </w:p>
    <w:p w:rsidR="00904685" w:rsidRPr="00F34C83" w:rsidRDefault="00904685" w:rsidP="00F34C83">
      <w:pPr>
        <w:pStyle w:val="a6"/>
        <w:numPr>
          <w:ilvl w:val="0"/>
          <w:numId w:val="9"/>
        </w:numPr>
        <w:suppressAutoHyphens/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>«Весело птичкам»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>И.п. - основная стойка.</w:t>
      </w:r>
    </w:p>
    <w:p w:rsidR="00904685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Выполнение: 1-4 — прыжки на двух ногах,5-8 — ходьба на месте (</w:t>
      </w:r>
      <w:r w:rsidRPr="00F34C83">
        <w:rPr>
          <w:i/>
          <w:iCs/>
          <w:sz w:val="28"/>
          <w:szCs w:val="28"/>
        </w:rPr>
        <w:t>4 раза</w:t>
      </w:r>
      <w:r w:rsidRPr="00F34C83">
        <w:rPr>
          <w:sz w:val="28"/>
          <w:szCs w:val="28"/>
        </w:rPr>
        <w:t>)</w:t>
      </w:r>
    </w:p>
    <w:p w:rsidR="00150A0A" w:rsidRPr="00F34C83" w:rsidRDefault="00150A0A" w:rsidP="00F34C83">
      <w:pPr>
        <w:jc w:val="both"/>
        <w:rPr>
          <w:sz w:val="28"/>
          <w:szCs w:val="28"/>
        </w:rPr>
      </w:pPr>
    </w:p>
    <w:p w:rsidR="00904685" w:rsidRDefault="00150A0A" w:rsidP="00150A0A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«Сдуем росинку с листика» упражнение на дыхание.</w:t>
      </w:r>
    </w:p>
    <w:p w:rsidR="00150A0A" w:rsidRDefault="00150A0A" w:rsidP="00150A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Вот росинка как слезинка,</w:t>
      </w:r>
    </w:p>
    <w:p w:rsidR="00150A0A" w:rsidRDefault="00150A0A" w:rsidP="00150A0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На листочке висит,</w:t>
      </w:r>
    </w:p>
    <w:p w:rsidR="00150A0A" w:rsidRDefault="00150A0A" w:rsidP="00150A0A">
      <w:pPr>
        <w:ind w:left="360"/>
        <w:jc w:val="both"/>
        <w:rPr>
          <w:sz w:val="28"/>
          <w:szCs w:val="28"/>
        </w:rPr>
      </w:pPr>
      <w:r w:rsidRPr="00150A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150A0A">
        <w:rPr>
          <w:sz w:val="28"/>
          <w:szCs w:val="28"/>
        </w:rPr>
        <w:t xml:space="preserve"> Переливается, горит.</w:t>
      </w:r>
    </w:p>
    <w:p w:rsidR="00150A0A" w:rsidRDefault="00150A0A" w:rsidP="00150A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И.п.- основная стойка.</w:t>
      </w:r>
    </w:p>
    <w:p w:rsidR="00150A0A" w:rsidRPr="00150A0A" w:rsidRDefault="00150A0A" w:rsidP="00150A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Выполнение: 1-2- вдох; 3-4- на выдохе согнуть руки в локтях и сдуть воображаемую росинку с ладоней; 5-6-и.п.</w:t>
      </w:r>
    </w:p>
    <w:p w:rsidR="00640AC8" w:rsidRPr="00F34C83" w:rsidRDefault="00413DFB" w:rsidP="00F34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4685" w:rsidRPr="00F34C83">
        <w:rPr>
          <w:b/>
          <w:sz w:val="28"/>
          <w:szCs w:val="28"/>
        </w:rPr>
        <w:t>Инструктор</w:t>
      </w:r>
      <w:r w:rsidR="00DC6823" w:rsidRPr="00F34C83">
        <w:rPr>
          <w:sz w:val="28"/>
          <w:szCs w:val="28"/>
        </w:rPr>
        <w:t>: М</w:t>
      </w:r>
      <w:r w:rsidR="00904685" w:rsidRPr="00F34C83">
        <w:rPr>
          <w:sz w:val="28"/>
          <w:szCs w:val="28"/>
        </w:rPr>
        <w:t>н</w:t>
      </w:r>
      <w:r w:rsidR="00CB083D" w:rsidRPr="00F34C83">
        <w:rPr>
          <w:sz w:val="28"/>
          <w:szCs w:val="28"/>
        </w:rPr>
        <w:t xml:space="preserve">ого нового мы узнали о </w:t>
      </w:r>
      <w:r w:rsidR="00904685" w:rsidRPr="00F34C83">
        <w:rPr>
          <w:sz w:val="28"/>
          <w:szCs w:val="28"/>
        </w:rPr>
        <w:t>птицах, теперь нам можно продолжать свой путь.</w:t>
      </w:r>
      <w:r w:rsidR="00CB083D" w:rsidRPr="00F34C83">
        <w:rPr>
          <w:sz w:val="28"/>
          <w:szCs w:val="28"/>
        </w:rPr>
        <w:t xml:space="preserve"> В весеннем лесу нужно идти осто</w:t>
      </w:r>
      <w:r w:rsidR="00150A0A">
        <w:rPr>
          <w:sz w:val="28"/>
          <w:szCs w:val="28"/>
        </w:rPr>
        <w:t xml:space="preserve">рожно, </w:t>
      </w:r>
      <w:r w:rsidR="00A51D93" w:rsidRPr="00F34C83">
        <w:rPr>
          <w:sz w:val="28"/>
          <w:szCs w:val="28"/>
        </w:rPr>
        <w:t>помните, что в лесу живут звери</w:t>
      </w:r>
      <w:r w:rsidR="00640AC8" w:rsidRPr="00F34C83">
        <w:rPr>
          <w:sz w:val="28"/>
          <w:szCs w:val="28"/>
        </w:rPr>
        <w:t xml:space="preserve">. </w:t>
      </w:r>
    </w:p>
    <w:p w:rsidR="006B3EBD" w:rsidRPr="00F34C83" w:rsidRDefault="006B3EBD" w:rsidP="00F34C83">
      <w:pPr>
        <w:jc w:val="both"/>
        <w:rPr>
          <w:sz w:val="28"/>
          <w:szCs w:val="28"/>
        </w:rPr>
      </w:pPr>
    </w:p>
    <w:p w:rsidR="006B3EBD" w:rsidRPr="00F34C83" w:rsidRDefault="00413DFB" w:rsidP="00F34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40AC8" w:rsidRPr="00F34C83">
        <w:rPr>
          <w:b/>
          <w:sz w:val="28"/>
          <w:szCs w:val="28"/>
        </w:rPr>
        <w:t>Инструктор</w:t>
      </w:r>
      <w:r w:rsidR="00640AC8" w:rsidRPr="00F34C83">
        <w:rPr>
          <w:sz w:val="28"/>
          <w:szCs w:val="28"/>
        </w:rPr>
        <w:t>: Ребята, отгад</w:t>
      </w:r>
      <w:r w:rsidR="006B3EBD" w:rsidRPr="00F34C83">
        <w:rPr>
          <w:sz w:val="28"/>
          <w:szCs w:val="28"/>
        </w:rPr>
        <w:t>айте загадку: Он в берлоге спит зимой</w:t>
      </w:r>
    </w:p>
    <w:p w:rsidR="00A51D93" w:rsidRPr="00F34C83" w:rsidRDefault="006B3EBD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                                                              Под большущею сосной,</w:t>
      </w:r>
    </w:p>
    <w:p w:rsidR="006B3EBD" w:rsidRPr="00F34C83" w:rsidRDefault="006B3EBD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                                                              А когда придет весна,</w:t>
      </w:r>
    </w:p>
    <w:p w:rsidR="006B3EBD" w:rsidRPr="00F34C83" w:rsidRDefault="006B3EBD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                                                                 Просыпается от сна.</w:t>
      </w:r>
    </w:p>
    <w:p w:rsidR="00A51D93" w:rsidRPr="00F34C83" w:rsidRDefault="00DC6823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</w:t>
      </w:r>
      <w:r w:rsidR="00413DFB">
        <w:rPr>
          <w:sz w:val="28"/>
          <w:szCs w:val="28"/>
        </w:rPr>
        <w:tab/>
      </w:r>
      <w:r w:rsidR="00A51D93" w:rsidRPr="00F34C83">
        <w:rPr>
          <w:b/>
          <w:sz w:val="28"/>
          <w:szCs w:val="28"/>
        </w:rPr>
        <w:t>Дети</w:t>
      </w:r>
      <w:r w:rsidR="00A51D93" w:rsidRPr="00F34C83">
        <w:rPr>
          <w:sz w:val="28"/>
          <w:szCs w:val="28"/>
        </w:rPr>
        <w:t xml:space="preserve">: </w:t>
      </w:r>
      <w:r w:rsidRPr="00F34C83">
        <w:rPr>
          <w:sz w:val="28"/>
          <w:szCs w:val="28"/>
        </w:rPr>
        <w:t>М</w:t>
      </w:r>
      <w:r w:rsidR="00640AC8" w:rsidRPr="00F34C83">
        <w:rPr>
          <w:sz w:val="28"/>
          <w:szCs w:val="28"/>
        </w:rPr>
        <w:t>едведь!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</w:p>
    <w:p w:rsidR="00640AC8" w:rsidRPr="00E63D91" w:rsidRDefault="00640AC8" w:rsidP="00E63D91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proofErr w:type="gramStart"/>
      <w:r w:rsidRPr="00E63D91">
        <w:rPr>
          <w:sz w:val="28"/>
          <w:szCs w:val="28"/>
        </w:rPr>
        <w:lastRenderedPageBreak/>
        <w:t>«Пройдите по стволу поваленного   дерева, только идите осторожно» (ходьба</w:t>
      </w:r>
      <w:r w:rsidR="009245E6" w:rsidRPr="00E63D91">
        <w:rPr>
          <w:sz w:val="28"/>
          <w:szCs w:val="28"/>
        </w:rPr>
        <w:t xml:space="preserve"> п</w:t>
      </w:r>
      <w:r w:rsidRPr="00E63D91">
        <w:rPr>
          <w:sz w:val="28"/>
          <w:szCs w:val="28"/>
        </w:rPr>
        <w:t>о гимнастической скамейке</w:t>
      </w:r>
      <w:r w:rsidR="00904685" w:rsidRPr="00E63D91">
        <w:rPr>
          <w:sz w:val="28"/>
          <w:szCs w:val="28"/>
        </w:rPr>
        <w:t>,</w:t>
      </w:r>
      <w:r w:rsidRPr="00E63D91">
        <w:rPr>
          <w:sz w:val="28"/>
          <w:szCs w:val="28"/>
        </w:rPr>
        <w:t xml:space="preserve"> на середине присесть, хлопнуть в ладоши и пройти дальше.</w:t>
      </w:r>
      <w:proofErr w:type="gramEnd"/>
      <w:r w:rsidR="009245E6" w:rsidRPr="00E63D91">
        <w:rPr>
          <w:sz w:val="28"/>
          <w:szCs w:val="28"/>
        </w:rPr>
        <w:t xml:space="preserve">  </w:t>
      </w:r>
      <w:proofErr w:type="gramStart"/>
      <w:r w:rsidR="009245E6" w:rsidRPr="00E63D91">
        <w:rPr>
          <w:sz w:val="28"/>
          <w:szCs w:val="28"/>
        </w:rPr>
        <w:t>В конце сойти на мат , 3</w:t>
      </w:r>
      <w:r w:rsidR="00904685" w:rsidRPr="00E63D91">
        <w:rPr>
          <w:sz w:val="28"/>
          <w:szCs w:val="28"/>
        </w:rPr>
        <w:t xml:space="preserve"> раза)</w:t>
      </w:r>
      <w:proofErr w:type="gramEnd"/>
    </w:p>
    <w:p w:rsidR="009245E6" w:rsidRPr="00F34C83" w:rsidRDefault="009245E6" w:rsidP="00F34C83">
      <w:pPr>
        <w:suppressAutoHyphens/>
        <w:ind w:left="720"/>
        <w:jc w:val="both"/>
        <w:rPr>
          <w:sz w:val="28"/>
          <w:szCs w:val="28"/>
        </w:rPr>
      </w:pPr>
    </w:p>
    <w:p w:rsidR="009245E6" w:rsidRPr="00E63D91" w:rsidRDefault="00904685" w:rsidP="00E63D91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E63D91">
        <w:rPr>
          <w:sz w:val="28"/>
          <w:szCs w:val="28"/>
        </w:rPr>
        <w:t>«Осторожно обойдем деревь</w:t>
      </w:r>
      <w:r w:rsidR="00640AC8" w:rsidRPr="00E63D91">
        <w:rPr>
          <w:sz w:val="28"/>
          <w:szCs w:val="28"/>
        </w:rPr>
        <w:t xml:space="preserve">я, чтобы ветки не задели </w:t>
      </w:r>
      <w:r w:rsidRPr="00E63D91">
        <w:rPr>
          <w:sz w:val="28"/>
          <w:szCs w:val="28"/>
        </w:rPr>
        <w:t xml:space="preserve"> нас»</w:t>
      </w:r>
      <w:r w:rsidR="00AE255B" w:rsidRPr="00E63D91">
        <w:rPr>
          <w:sz w:val="28"/>
          <w:szCs w:val="28"/>
        </w:rPr>
        <w:t xml:space="preserve"> (ходьба на носках между кубиками (мягкие модули)</w:t>
      </w:r>
      <w:r w:rsidRPr="00E63D91">
        <w:rPr>
          <w:sz w:val="28"/>
          <w:szCs w:val="28"/>
        </w:rPr>
        <w:t>, поставленными в один ряд, руки за спину, 2 раза).</w:t>
      </w:r>
    </w:p>
    <w:p w:rsidR="009245E6" w:rsidRPr="00F34C83" w:rsidRDefault="009245E6" w:rsidP="00F34C83">
      <w:pPr>
        <w:suppressAutoHyphens/>
        <w:ind w:left="720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>: Ребята, отгадайте загадку: Хвост пушистый, мех золотистый. В лесу живет, кур крадет.</w:t>
      </w:r>
    </w:p>
    <w:p w:rsidR="009245E6" w:rsidRPr="00F34C83" w:rsidRDefault="009245E6" w:rsidP="00F34C83">
      <w:pPr>
        <w:suppressAutoHyphens/>
        <w:ind w:left="720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Дети</w:t>
      </w:r>
      <w:r w:rsidRPr="00F34C83">
        <w:rPr>
          <w:sz w:val="28"/>
          <w:szCs w:val="28"/>
        </w:rPr>
        <w:t>: Лиса!</w:t>
      </w:r>
    </w:p>
    <w:p w:rsidR="00DC6823" w:rsidRPr="00F34C83" w:rsidRDefault="00DC6823" w:rsidP="00F34C83">
      <w:pPr>
        <w:suppressAutoHyphens/>
        <w:ind w:left="720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>:</w:t>
      </w:r>
    </w:p>
    <w:p w:rsidR="00904685" w:rsidRPr="00E63D91" w:rsidRDefault="009245E6" w:rsidP="00E63D91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E63D91">
        <w:rPr>
          <w:sz w:val="28"/>
          <w:szCs w:val="28"/>
        </w:rPr>
        <w:t>«А вот и норка лисички. Заглянем к ней в гости?» (ползание через туннель</w:t>
      </w:r>
      <w:r w:rsidR="00904685" w:rsidRPr="00E63D91">
        <w:rPr>
          <w:sz w:val="28"/>
          <w:szCs w:val="28"/>
        </w:rPr>
        <w:t xml:space="preserve"> </w:t>
      </w:r>
      <w:proofErr w:type="gramStart"/>
      <w:r w:rsidR="00904685" w:rsidRPr="00E63D91">
        <w:rPr>
          <w:sz w:val="28"/>
          <w:szCs w:val="28"/>
        </w:rPr>
        <w:t>поставленными</w:t>
      </w:r>
      <w:proofErr w:type="gramEnd"/>
      <w:r w:rsidR="00904685" w:rsidRPr="00E63D91">
        <w:rPr>
          <w:sz w:val="28"/>
          <w:szCs w:val="28"/>
        </w:rPr>
        <w:t xml:space="preserve"> в один ряд, 2 раза).</w:t>
      </w:r>
    </w:p>
    <w:p w:rsidR="009245E6" w:rsidRPr="00F34C83" w:rsidRDefault="009245E6" w:rsidP="00F34C83">
      <w:pPr>
        <w:suppressAutoHyphens/>
        <w:ind w:left="720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>: Нет лисички дома. В такую погоду никому дома не сидится.</w:t>
      </w:r>
    </w:p>
    <w:p w:rsidR="00640AC8" w:rsidRPr="00F34C83" w:rsidRDefault="00640AC8" w:rsidP="00F34C83">
      <w:pPr>
        <w:pStyle w:val="a6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 xml:space="preserve">: Ребята, отгадайте загадку: Зимой </w:t>
      </w:r>
      <w:proofErr w:type="gramStart"/>
      <w:r w:rsidRPr="00F34C83">
        <w:rPr>
          <w:sz w:val="28"/>
          <w:szCs w:val="28"/>
        </w:rPr>
        <w:t>беленький</w:t>
      </w:r>
      <w:proofErr w:type="gramEnd"/>
      <w:r w:rsidRPr="00F34C83">
        <w:rPr>
          <w:sz w:val="28"/>
          <w:szCs w:val="28"/>
        </w:rPr>
        <w:t>, летом серенький.</w:t>
      </w:r>
    </w:p>
    <w:p w:rsidR="00640AC8" w:rsidRPr="00F34C83" w:rsidRDefault="006B3EBD" w:rsidP="00F34C83">
      <w:pPr>
        <w:pStyle w:val="a6"/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</w:t>
      </w:r>
      <w:r w:rsidRPr="00F34C83">
        <w:rPr>
          <w:b/>
          <w:sz w:val="28"/>
          <w:szCs w:val="28"/>
        </w:rPr>
        <w:t>Дети</w:t>
      </w:r>
      <w:r w:rsidRPr="00F34C83">
        <w:rPr>
          <w:sz w:val="28"/>
          <w:szCs w:val="28"/>
        </w:rPr>
        <w:t>: Заяц!</w:t>
      </w:r>
    </w:p>
    <w:p w:rsidR="00F34C83" w:rsidRPr="00F34C83" w:rsidRDefault="00F34C83" w:rsidP="00F34C83">
      <w:pPr>
        <w:pStyle w:val="a6"/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>Инструктор</w:t>
      </w:r>
      <w:r w:rsidRPr="00F34C83">
        <w:rPr>
          <w:sz w:val="28"/>
          <w:szCs w:val="28"/>
        </w:rPr>
        <w:t>:</w:t>
      </w:r>
    </w:p>
    <w:p w:rsidR="00904685" w:rsidRPr="00E63D91" w:rsidRDefault="00A51D93" w:rsidP="00E63D91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E63D91">
        <w:rPr>
          <w:sz w:val="28"/>
          <w:szCs w:val="28"/>
        </w:rPr>
        <w:t xml:space="preserve">«А вот и </w:t>
      </w:r>
      <w:r w:rsidR="00904685" w:rsidRPr="00E63D91">
        <w:rPr>
          <w:sz w:val="28"/>
          <w:szCs w:val="28"/>
        </w:rPr>
        <w:t xml:space="preserve"> ручей. </w:t>
      </w:r>
      <w:r w:rsidRPr="00E63D91">
        <w:rPr>
          <w:sz w:val="28"/>
          <w:szCs w:val="28"/>
        </w:rPr>
        <w:t>Будем прыгать через него,</w:t>
      </w:r>
      <w:r w:rsidR="006B3EBD" w:rsidRPr="00E63D91">
        <w:rPr>
          <w:sz w:val="28"/>
          <w:szCs w:val="28"/>
        </w:rPr>
        <w:t xml:space="preserve"> как зайчики</w:t>
      </w:r>
      <w:r w:rsidRPr="00E63D91">
        <w:rPr>
          <w:sz w:val="28"/>
          <w:szCs w:val="28"/>
        </w:rPr>
        <w:t xml:space="preserve"> (прыжки через две гимнастические палки, лежащие на расстоянии 60 см одна от другой, </w:t>
      </w:r>
      <w:r w:rsidR="00904685" w:rsidRPr="00E63D91">
        <w:rPr>
          <w:sz w:val="28"/>
          <w:szCs w:val="28"/>
        </w:rPr>
        <w:t xml:space="preserve"> 2 раза)</w:t>
      </w:r>
    </w:p>
    <w:p w:rsidR="00904685" w:rsidRPr="00F34C83" w:rsidRDefault="00F34C83" w:rsidP="00F34C83">
      <w:pPr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 xml:space="preserve">         </w:t>
      </w:r>
      <w:r w:rsidR="00904685" w:rsidRPr="00F34C83">
        <w:rPr>
          <w:b/>
          <w:sz w:val="28"/>
          <w:szCs w:val="28"/>
        </w:rPr>
        <w:t>Инструктор</w:t>
      </w:r>
      <w:r w:rsidR="00904685" w:rsidRPr="00F34C83">
        <w:rPr>
          <w:sz w:val="28"/>
          <w:szCs w:val="28"/>
        </w:rPr>
        <w:t>: Мы подошли к березе, а на ней птицы сидят. Кто узнал птиц? Назовите их. (Дети называют птиц.)</w:t>
      </w:r>
    </w:p>
    <w:p w:rsidR="00904685" w:rsidRPr="00F34C83" w:rsidRDefault="00F34C83" w:rsidP="00F34C83">
      <w:pPr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 xml:space="preserve">         </w:t>
      </w:r>
      <w:r w:rsidR="00904685" w:rsidRPr="00F34C83">
        <w:rPr>
          <w:b/>
          <w:sz w:val="28"/>
          <w:szCs w:val="28"/>
        </w:rPr>
        <w:t>Инструктор</w:t>
      </w:r>
      <w:r w:rsidR="00904685" w:rsidRPr="00F34C83">
        <w:rPr>
          <w:sz w:val="28"/>
          <w:szCs w:val="28"/>
        </w:rPr>
        <w:t>: Кто знает, какая из этих птиц выводит птенцов зимой?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Эту птицу зовут клест. Птица гнездышко строит теплое, выстилает внутри теплыми перышками и пухом. Птенчики у нее появляются в феврале месяце. А кормит клест своих птенцов еловой «кашей». А весной окрепшие птенчики вылетают из гнезда.</w:t>
      </w:r>
    </w:p>
    <w:p w:rsidR="00904685" w:rsidRPr="00F34C83" w:rsidRDefault="00413DFB" w:rsidP="00F34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4685" w:rsidRPr="00F34C83">
        <w:rPr>
          <w:b/>
          <w:sz w:val="28"/>
          <w:szCs w:val="28"/>
        </w:rPr>
        <w:t>Подвижная</w:t>
      </w:r>
      <w:r w:rsidR="00904685" w:rsidRPr="00F34C83">
        <w:rPr>
          <w:sz w:val="28"/>
          <w:szCs w:val="28"/>
        </w:rPr>
        <w:t xml:space="preserve"> </w:t>
      </w:r>
      <w:r w:rsidR="00904685" w:rsidRPr="00F34C83">
        <w:rPr>
          <w:b/>
          <w:sz w:val="28"/>
          <w:szCs w:val="28"/>
        </w:rPr>
        <w:t xml:space="preserve">игра </w:t>
      </w:r>
      <w:r w:rsidR="00904685" w:rsidRPr="00F34C83">
        <w:rPr>
          <w:b/>
          <w:bCs/>
          <w:sz w:val="28"/>
          <w:szCs w:val="28"/>
        </w:rPr>
        <w:t xml:space="preserve">« Птички в гнездышках» 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  По залу в произвольном порядке раскладываются 5-6 обручей</w:t>
      </w:r>
      <w:proofErr w:type="gramStart"/>
      <w:r w:rsidRPr="00F34C83">
        <w:rPr>
          <w:sz w:val="28"/>
          <w:szCs w:val="28"/>
        </w:rPr>
        <w:t xml:space="preserve"> .</w:t>
      </w:r>
      <w:proofErr w:type="gramEnd"/>
      <w:r w:rsidRPr="00F34C83">
        <w:rPr>
          <w:sz w:val="28"/>
          <w:szCs w:val="28"/>
        </w:rPr>
        <w:t xml:space="preserve"> Это гнезда птиц. Дети-птички размещаются в гнездах. Инструктор становится в центр зала.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sz w:val="28"/>
          <w:szCs w:val="28"/>
        </w:rPr>
        <w:tab/>
      </w:r>
      <w:r w:rsidRPr="00F34C83">
        <w:rPr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>Полетели птички,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Птички-невелички,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Полетели, полетели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Маленькие птички.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ab/>
        <w:t xml:space="preserve">Дети перешагивают через обручи — вылетают из гнезд — и разбегаются по всему залу, взмахивая руками, как крыльями. Инструктор «кормит» птиц то на одной, то на другой стороне зала: дети присаживаются на корточки, постукивают по полу кончиками пальцев — клюют зерна. Затем вновь бегают, прыгают по площадке. 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Инструктор: Птички, в гнездышки летите!</w:t>
      </w:r>
    </w:p>
    <w:p w:rsidR="00805DE2" w:rsidRPr="00175AE6" w:rsidRDefault="00904685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 xml:space="preserve">Дети бегут к обручам, перешагивают через обручи, присаживаются внутри обручей на корточки — птички садятся в гнездышки. Все птички должны </w:t>
      </w:r>
      <w:r w:rsidRPr="00F34C83">
        <w:rPr>
          <w:sz w:val="28"/>
          <w:szCs w:val="28"/>
        </w:rPr>
        <w:lastRenderedPageBreak/>
        <w:t>занять свои гнездышки, т.е. те самые, в которых они размещались в начале игры.</w:t>
      </w:r>
    </w:p>
    <w:p w:rsidR="00904685" w:rsidRPr="00F34C83" w:rsidRDefault="00805DE2" w:rsidP="00F34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F34C83">
        <w:rPr>
          <w:b/>
          <w:sz w:val="28"/>
          <w:szCs w:val="28"/>
        </w:rPr>
        <w:t xml:space="preserve">  </w:t>
      </w:r>
      <w:r w:rsidR="00904685" w:rsidRPr="00F34C83">
        <w:rPr>
          <w:b/>
          <w:sz w:val="28"/>
          <w:szCs w:val="28"/>
        </w:rPr>
        <w:t>Заключительная часть</w:t>
      </w:r>
    </w:p>
    <w:p w:rsidR="00904685" w:rsidRPr="00F34C83" w:rsidRDefault="00904685" w:rsidP="00F34C83">
      <w:pPr>
        <w:jc w:val="both"/>
        <w:rPr>
          <w:b/>
          <w:sz w:val="28"/>
          <w:szCs w:val="28"/>
        </w:rPr>
      </w:pP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b/>
          <w:sz w:val="28"/>
          <w:szCs w:val="28"/>
        </w:rPr>
        <w:t xml:space="preserve"> </w:t>
      </w:r>
      <w:r w:rsidR="00413DFB">
        <w:rPr>
          <w:b/>
          <w:sz w:val="28"/>
          <w:szCs w:val="28"/>
        </w:rPr>
        <w:tab/>
      </w:r>
      <w:r w:rsidRPr="00F34C83">
        <w:rPr>
          <w:b/>
          <w:sz w:val="28"/>
          <w:szCs w:val="28"/>
        </w:rPr>
        <w:t>Игра мал</w:t>
      </w:r>
      <w:r w:rsidR="00E76169" w:rsidRPr="00F34C83">
        <w:rPr>
          <w:b/>
          <w:sz w:val="28"/>
          <w:szCs w:val="28"/>
        </w:rPr>
        <w:t>ой подвижности «Птицы, звери, рыбы, насекомые</w:t>
      </w:r>
      <w:r w:rsidRPr="00F34C83">
        <w:rPr>
          <w:b/>
          <w:sz w:val="28"/>
          <w:szCs w:val="28"/>
        </w:rPr>
        <w:t>»</w:t>
      </w:r>
    </w:p>
    <w:p w:rsidR="00904685" w:rsidRPr="00F34C83" w:rsidRDefault="00490AE1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Дети стоят в кругу. Посередине круга стоит водящий с мячом. Водящий бросает мяч поочередно каждому ребенку, называя например: «Звери</w:t>
      </w:r>
      <w:r w:rsidR="00341D38" w:rsidRPr="00F34C83">
        <w:rPr>
          <w:sz w:val="28"/>
          <w:szCs w:val="28"/>
        </w:rPr>
        <w:t xml:space="preserve">» </w:t>
      </w:r>
      <w:proofErr w:type="gramStart"/>
      <w:r w:rsidR="00341D38" w:rsidRPr="00F34C83">
        <w:rPr>
          <w:sz w:val="28"/>
          <w:szCs w:val="28"/>
        </w:rPr>
        <w:t>-</w:t>
      </w:r>
      <w:r w:rsidRPr="00F34C83">
        <w:rPr>
          <w:sz w:val="28"/>
          <w:szCs w:val="28"/>
        </w:rPr>
        <w:t>р</w:t>
      </w:r>
      <w:proofErr w:type="gramEnd"/>
      <w:r w:rsidRPr="00F34C83">
        <w:rPr>
          <w:sz w:val="28"/>
          <w:szCs w:val="28"/>
        </w:rPr>
        <w:t xml:space="preserve">ебенок ловит мяч и отвечает «Лиса», </w:t>
      </w:r>
      <w:r w:rsidR="00B1544D" w:rsidRPr="00F34C83">
        <w:rPr>
          <w:sz w:val="28"/>
          <w:szCs w:val="28"/>
        </w:rPr>
        <w:t xml:space="preserve"> «Птицы» -</w:t>
      </w:r>
      <w:r w:rsidR="00341D38">
        <w:rPr>
          <w:sz w:val="28"/>
          <w:szCs w:val="28"/>
        </w:rPr>
        <w:t xml:space="preserve"> </w:t>
      </w:r>
      <w:r w:rsidRPr="00F34C83">
        <w:rPr>
          <w:sz w:val="28"/>
          <w:szCs w:val="28"/>
        </w:rPr>
        <w:t>«Ласточка»</w:t>
      </w:r>
      <w:r w:rsidR="00B1544D" w:rsidRPr="00F34C83">
        <w:rPr>
          <w:sz w:val="28"/>
          <w:szCs w:val="28"/>
        </w:rPr>
        <w:t xml:space="preserve"> и так далее.</w:t>
      </w:r>
    </w:p>
    <w:p w:rsidR="00904685" w:rsidRPr="00F34C83" w:rsidRDefault="00413DFB" w:rsidP="00F34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4685" w:rsidRDefault="00413DFB" w:rsidP="00F34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76169" w:rsidRPr="00F34C83">
        <w:rPr>
          <w:b/>
          <w:sz w:val="28"/>
          <w:szCs w:val="28"/>
        </w:rPr>
        <w:t>Инструктор</w:t>
      </w:r>
      <w:r w:rsidR="00E76169" w:rsidRPr="00F34C83">
        <w:rPr>
          <w:sz w:val="28"/>
          <w:szCs w:val="28"/>
        </w:rPr>
        <w:t xml:space="preserve">: </w:t>
      </w:r>
      <w:r w:rsidR="00904685" w:rsidRPr="00F34C83">
        <w:rPr>
          <w:sz w:val="28"/>
          <w:szCs w:val="28"/>
        </w:rPr>
        <w:t>Вот и закончи</w:t>
      </w:r>
      <w:r w:rsidR="00E76169" w:rsidRPr="00F34C83">
        <w:rPr>
          <w:sz w:val="28"/>
          <w:szCs w:val="28"/>
        </w:rPr>
        <w:t>лось наше путешествие по весеннему лесу. Славно мы провели время в лесу! А теперь присядем  на полянку и послушаем  лес.</w:t>
      </w:r>
    </w:p>
    <w:p w:rsidR="00E63D91" w:rsidRPr="00F34C83" w:rsidRDefault="00E63D91" w:rsidP="00F34C83">
      <w:pPr>
        <w:jc w:val="both"/>
        <w:rPr>
          <w:sz w:val="28"/>
          <w:szCs w:val="28"/>
        </w:rPr>
      </w:pPr>
    </w:p>
    <w:p w:rsidR="00E76169" w:rsidRPr="00F34C83" w:rsidRDefault="00E76169" w:rsidP="00F34C83">
      <w:pPr>
        <w:jc w:val="both"/>
        <w:rPr>
          <w:sz w:val="28"/>
          <w:szCs w:val="28"/>
        </w:rPr>
      </w:pPr>
      <w:r w:rsidRPr="00F34C83">
        <w:rPr>
          <w:sz w:val="28"/>
          <w:szCs w:val="28"/>
        </w:rPr>
        <w:t>Дети садятся в круг на ковер, закрывают глаза и слушают  «Звуки леса» (2-3 минуты).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Мы любим лес, в любое время года,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Мы слышим речек медленную речь...</w:t>
      </w:r>
    </w:p>
    <w:p w:rsidR="00904685" w:rsidRPr="00F34C83" w:rsidRDefault="00904685" w:rsidP="00F34C83">
      <w:pPr>
        <w:jc w:val="both"/>
        <w:rPr>
          <w:i/>
          <w:iCs/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Все это называется природой,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  <w:r w:rsidRPr="00F34C83">
        <w:rPr>
          <w:i/>
          <w:iCs/>
          <w:sz w:val="28"/>
          <w:szCs w:val="28"/>
        </w:rPr>
        <w:tab/>
      </w:r>
      <w:r w:rsidRPr="00F34C83">
        <w:rPr>
          <w:i/>
          <w:iCs/>
          <w:sz w:val="28"/>
          <w:szCs w:val="28"/>
        </w:rPr>
        <w:tab/>
        <w:t>Давайте же всегда ее беречь!</w:t>
      </w:r>
    </w:p>
    <w:p w:rsidR="00904685" w:rsidRPr="00F34C83" w:rsidRDefault="00904685" w:rsidP="00F34C83">
      <w:pPr>
        <w:jc w:val="both"/>
        <w:rPr>
          <w:sz w:val="28"/>
          <w:szCs w:val="28"/>
        </w:rPr>
      </w:pPr>
    </w:p>
    <w:p w:rsidR="00A46150" w:rsidRPr="00F34C83" w:rsidRDefault="00A46150" w:rsidP="00F34C83">
      <w:pPr>
        <w:jc w:val="both"/>
        <w:rPr>
          <w:sz w:val="28"/>
          <w:szCs w:val="28"/>
        </w:rPr>
      </w:pPr>
    </w:p>
    <w:p w:rsidR="00A46150" w:rsidRPr="00F34C83" w:rsidRDefault="00A46150" w:rsidP="00F34C83">
      <w:pPr>
        <w:jc w:val="both"/>
        <w:rPr>
          <w:sz w:val="28"/>
          <w:szCs w:val="28"/>
        </w:rPr>
      </w:pPr>
    </w:p>
    <w:p w:rsidR="00A46150" w:rsidRPr="00F34C83" w:rsidRDefault="00A46150" w:rsidP="00F34C83">
      <w:pPr>
        <w:jc w:val="both"/>
        <w:rPr>
          <w:sz w:val="28"/>
          <w:szCs w:val="28"/>
        </w:rPr>
      </w:pPr>
    </w:p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/>
    <w:p w:rsidR="00A46150" w:rsidRDefault="00A46150">
      <w:pPr>
        <w:rPr>
          <w:noProof/>
          <w:lang w:eastAsia="ru-RU"/>
        </w:rPr>
      </w:pPr>
    </w:p>
    <w:p w:rsidR="00A46150" w:rsidRDefault="00A46150"/>
    <w:p w:rsidR="00AC7AB3" w:rsidRDefault="00AC7AB3"/>
    <w:sectPr w:rsidR="00AC7AB3" w:rsidSect="00AC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1A5C7081"/>
    <w:multiLevelType w:val="hybridMultilevel"/>
    <w:tmpl w:val="E4448A3C"/>
    <w:lvl w:ilvl="0" w:tplc="786A1D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3A138D"/>
    <w:multiLevelType w:val="hybridMultilevel"/>
    <w:tmpl w:val="41AA9F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A79"/>
    <w:multiLevelType w:val="hybridMultilevel"/>
    <w:tmpl w:val="8E96732A"/>
    <w:lvl w:ilvl="0" w:tplc="A2D2D7E8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C1948"/>
    <w:multiLevelType w:val="hybridMultilevel"/>
    <w:tmpl w:val="C7626CC8"/>
    <w:lvl w:ilvl="0" w:tplc="190C3752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A2"/>
    <w:rsid w:val="00057364"/>
    <w:rsid w:val="000C2EAB"/>
    <w:rsid w:val="000D00F2"/>
    <w:rsid w:val="00150A0A"/>
    <w:rsid w:val="00175AE6"/>
    <w:rsid w:val="00284E87"/>
    <w:rsid w:val="002E038F"/>
    <w:rsid w:val="00341D38"/>
    <w:rsid w:val="00413DFB"/>
    <w:rsid w:val="004229D4"/>
    <w:rsid w:val="004435E6"/>
    <w:rsid w:val="00490AE1"/>
    <w:rsid w:val="00610184"/>
    <w:rsid w:val="00640AC8"/>
    <w:rsid w:val="006455A1"/>
    <w:rsid w:val="006B3EBD"/>
    <w:rsid w:val="00761E8B"/>
    <w:rsid w:val="00796529"/>
    <w:rsid w:val="007D7AFC"/>
    <w:rsid w:val="00805DE2"/>
    <w:rsid w:val="00843A4F"/>
    <w:rsid w:val="008B0BA4"/>
    <w:rsid w:val="008B2954"/>
    <w:rsid w:val="00904685"/>
    <w:rsid w:val="0090515C"/>
    <w:rsid w:val="009245E6"/>
    <w:rsid w:val="009359F1"/>
    <w:rsid w:val="00951D17"/>
    <w:rsid w:val="00965075"/>
    <w:rsid w:val="00A40DF8"/>
    <w:rsid w:val="00A42583"/>
    <w:rsid w:val="00A46150"/>
    <w:rsid w:val="00A51D93"/>
    <w:rsid w:val="00AC7AB3"/>
    <w:rsid w:val="00AE255B"/>
    <w:rsid w:val="00B04BA2"/>
    <w:rsid w:val="00B1544D"/>
    <w:rsid w:val="00C67D35"/>
    <w:rsid w:val="00CB083D"/>
    <w:rsid w:val="00D11C16"/>
    <w:rsid w:val="00D26964"/>
    <w:rsid w:val="00DC6823"/>
    <w:rsid w:val="00DF0E53"/>
    <w:rsid w:val="00E30A32"/>
    <w:rsid w:val="00E63D91"/>
    <w:rsid w:val="00E76169"/>
    <w:rsid w:val="00F34C83"/>
    <w:rsid w:val="00F41365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3"/>
  </w:style>
  <w:style w:type="paragraph" w:styleId="3">
    <w:name w:val="heading 3"/>
    <w:basedOn w:val="a"/>
    <w:link w:val="30"/>
    <w:uiPriority w:val="9"/>
    <w:qFormat/>
    <w:rsid w:val="00B04BA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BA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4BA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01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75BE1-8F65-4A0A-B92C-06FB2707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Солнышко-детсад</cp:lastModifiedBy>
  <cp:revision>26</cp:revision>
  <cp:lastPrinted>2017-03-22T18:49:00Z</cp:lastPrinted>
  <dcterms:created xsi:type="dcterms:W3CDTF">2017-03-02T15:49:00Z</dcterms:created>
  <dcterms:modified xsi:type="dcterms:W3CDTF">2017-04-05T10:55:00Z</dcterms:modified>
</cp:coreProperties>
</file>