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E6" w:rsidRPr="00E933C4" w:rsidRDefault="00ED6BE6" w:rsidP="00ED6BE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>Конспект развлечения «На прогулку в лес пойдем»</w:t>
      </w:r>
    </w:p>
    <w:p w:rsidR="00E933C4" w:rsidRPr="00E933C4" w:rsidRDefault="00E933C4" w:rsidP="00E933C4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933C4" w:rsidRPr="00E933C4" w:rsidRDefault="00E933C4" w:rsidP="00E933C4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E933C4">
        <w:rPr>
          <w:rFonts w:ascii="Times New Roman" w:hAnsi="Times New Roman"/>
          <w:i/>
          <w:sz w:val="28"/>
          <w:szCs w:val="28"/>
        </w:rPr>
        <w:t>Коротких</w:t>
      </w:r>
      <w:proofErr w:type="gramEnd"/>
      <w:r w:rsidRPr="00E933C4">
        <w:rPr>
          <w:rFonts w:ascii="Times New Roman" w:hAnsi="Times New Roman"/>
          <w:i/>
          <w:sz w:val="28"/>
          <w:szCs w:val="28"/>
        </w:rPr>
        <w:t xml:space="preserve"> В. И. воспитатель.</w:t>
      </w:r>
    </w:p>
    <w:p w:rsidR="00E933C4" w:rsidRDefault="00E933C4" w:rsidP="00E933C4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933C4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Цель: </w:t>
      </w:r>
      <w:r w:rsidRPr="00E933C4">
        <w:rPr>
          <w:rFonts w:ascii="Times New Roman" w:hAnsi="Times New Roman"/>
          <w:sz w:val="28"/>
          <w:szCs w:val="28"/>
        </w:rPr>
        <w:t xml:space="preserve">познакомить детей с жизнью </w:t>
      </w:r>
      <w:proofErr w:type="spellStart"/>
      <w:r w:rsidRPr="00E933C4">
        <w:rPr>
          <w:rFonts w:ascii="Times New Roman" w:hAnsi="Times New Roman"/>
          <w:sz w:val="28"/>
          <w:szCs w:val="28"/>
        </w:rPr>
        <w:t>буроголовой</w:t>
      </w:r>
      <w:proofErr w:type="spellEnd"/>
      <w:r w:rsidRPr="00E933C4">
        <w:rPr>
          <w:rFonts w:ascii="Times New Roman" w:hAnsi="Times New Roman"/>
          <w:sz w:val="28"/>
          <w:szCs w:val="28"/>
        </w:rPr>
        <w:t xml:space="preserve"> гаички</w:t>
      </w:r>
      <w:r w:rsidR="00E933C4" w:rsidRPr="00E933C4">
        <w:rPr>
          <w:rFonts w:ascii="Times New Roman" w:hAnsi="Times New Roman"/>
          <w:sz w:val="28"/>
          <w:szCs w:val="28"/>
        </w:rPr>
        <w:t>.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>Задачи: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- систематизировать знания детей о разнообразии видов птиц наших лесов;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 xml:space="preserve">- знакомитьс местами обитания, питания и размножения буроголовой гаички; 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- формировать</w:t>
      </w:r>
      <w:r w:rsidR="00A35167" w:rsidRPr="00E933C4">
        <w:rPr>
          <w:rFonts w:ascii="Times New Roman" w:hAnsi="Times New Roman"/>
          <w:sz w:val="28"/>
          <w:szCs w:val="28"/>
        </w:rPr>
        <w:t xml:space="preserve"> у детей экологическую культуру;</w:t>
      </w:r>
    </w:p>
    <w:p w:rsidR="00027791" w:rsidRPr="00E933C4" w:rsidRDefault="00FD1D3A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-</w:t>
      </w:r>
      <w:r w:rsidR="00027791" w:rsidRPr="00E933C4">
        <w:rPr>
          <w:rFonts w:ascii="Times New Roman" w:hAnsi="Times New Roman"/>
          <w:sz w:val="28"/>
          <w:szCs w:val="28"/>
        </w:rPr>
        <w:t>воспитывать</w:t>
      </w:r>
      <w:r w:rsidR="00A35167" w:rsidRPr="00E933C4">
        <w:rPr>
          <w:rFonts w:ascii="Times New Roman" w:hAnsi="Times New Roman"/>
          <w:sz w:val="28"/>
          <w:szCs w:val="28"/>
        </w:rPr>
        <w:t xml:space="preserve"> доброе, заботливое отношение к пернатым друзьям, желание помогать птицам в трудный для них период.</w:t>
      </w:r>
      <w:r w:rsidR="00A35167" w:rsidRPr="00E933C4">
        <w:rPr>
          <w:rFonts w:ascii="Times New Roman" w:hAnsi="Times New Roman"/>
          <w:sz w:val="28"/>
          <w:szCs w:val="28"/>
        </w:rPr>
        <w:br/>
      </w:r>
      <w:r w:rsidR="00027791" w:rsidRPr="00E933C4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A35167" w:rsidRPr="00E933C4">
        <w:rPr>
          <w:rFonts w:ascii="Times New Roman" w:hAnsi="Times New Roman"/>
          <w:sz w:val="28"/>
          <w:szCs w:val="28"/>
        </w:rPr>
        <w:t>игровая</w:t>
      </w:r>
      <w:r w:rsidR="00721A3E" w:rsidRPr="00E933C4">
        <w:rPr>
          <w:rFonts w:ascii="Times New Roman" w:hAnsi="Times New Roman"/>
          <w:sz w:val="28"/>
          <w:szCs w:val="28"/>
        </w:rPr>
        <w:t>.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>Метод проведения</w:t>
      </w:r>
      <w:proofErr w:type="gramStart"/>
      <w:r w:rsidRPr="00E933C4">
        <w:rPr>
          <w:rFonts w:ascii="Times New Roman" w:hAnsi="Times New Roman"/>
          <w:b/>
          <w:sz w:val="28"/>
          <w:szCs w:val="28"/>
        </w:rPr>
        <w:t>:</w:t>
      </w:r>
      <w:r w:rsidR="00A35167" w:rsidRPr="00E933C4">
        <w:rPr>
          <w:rFonts w:ascii="Times New Roman" w:hAnsi="Times New Roman"/>
          <w:sz w:val="28"/>
          <w:szCs w:val="28"/>
        </w:rPr>
        <w:t>р</w:t>
      </w:r>
      <w:proofErr w:type="gramEnd"/>
      <w:r w:rsidR="00A35167" w:rsidRPr="00E933C4">
        <w:rPr>
          <w:rFonts w:ascii="Times New Roman" w:hAnsi="Times New Roman"/>
          <w:sz w:val="28"/>
          <w:szCs w:val="28"/>
        </w:rPr>
        <w:t>азвивающие игры, чтение художественных произведений; рассказ воспитателя, беседа</w:t>
      </w:r>
      <w:r w:rsidR="00721A3E" w:rsidRPr="00E933C4">
        <w:rPr>
          <w:rFonts w:ascii="Times New Roman" w:hAnsi="Times New Roman"/>
          <w:sz w:val="28"/>
          <w:szCs w:val="28"/>
        </w:rPr>
        <w:t>.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="00721A3E" w:rsidRPr="00E933C4">
        <w:rPr>
          <w:rFonts w:ascii="Times New Roman" w:hAnsi="Times New Roman"/>
          <w:sz w:val="28"/>
          <w:szCs w:val="28"/>
        </w:rPr>
        <w:t>5-6 лет.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>Условия для проведения:</w:t>
      </w:r>
      <w:r w:rsidR="00A25164" w:rsidRPr="00E933C4">
        <w:rPr>
          <w:rFonts w:ascii="Times New Roman" w:hAnsi="Times New Roman"/>
          <w:b/>
          <w:sz w:val="28"/>
          <w:szCs w:val="28"/>
        </w:rPr>
        <w:t xml:space="preserve"> </w:t>
      </w:r>
      <w:r w:rsidR="00527C66" w:rsidRPr="00E933C4">
        <w:rPr>
          <w:rFonts w:ascii="Times New Roman" w:hAnsi="Times New Roman"/>
          <w:sz w:val="28"/>
          <w:szCs w:val="28"/>
        </w:rPr>
        <w:t>групповая комната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>Оборудование</w:t>
      </w:r>
      <w:proofErr w:type="gramStart"/>
      <w:r w:rsidRPr="00E933C4">
        <w:rPr>
          <w:rFonts w:ascii="Times New Roman" w:hAnsi="Times New Roman"/>
          <w:b/>
          <w:sz w:val="28"/>
          <w:szCs w:val="28"/>
        </w:rPr>
        <w:t>:</w:t>
      </w:r>
      <w:r w:rsidR="00A35167" w:rsidRPr="00E933C4">
        <w:rPr>
          <w:rFonts w:ascii="Times New Roman" w:hAnsi="Times New Roman"/>
          <w:sz w:val="28"/>
          <w:szCs w:val="28"/>
        </w:rPr>
        <w:t>а</w:t>
      </w:r>
      <w:proofErr w:type="gramEnd"/>
      <w:r w:rsidR="00A35167" w:rsidRPr="00E933C4">
        <w:rPr>
          <w:rFonts w:ascii="Times New Roman" w:hAnsi="Times New Roman"/>
          <w:sz w:val="28"/>
          <w:szCs w:val="28"/>
        </w:rPr>
        <w:t>удиозапись; дидактические игры: «Найди птицу по клюву», «Найди птицу</w:t>
      </w:r>
      <w:r w:rsidR="00527C66" w:rsidRPr="00E933C4">
        <w:rPr>
          <w:rFonts w:ascii="Times New Roman" w:hAnsi="Times New Roman"/>
          <w:sz w:val="28"/>
          <w:szCs w:val="28"/>
        </w:rPr>
        <w:t xml:space="preserve"> по описанию</w:t>
      </w:r>
      <w:r w:rsidR="00A35167" w:rsidRPr="00E933C4">
        <w:rPr>
          <w:rFonts w:ascii="Times New Roman" w:hAnsi="Times New Roman"/>
          <w:sz w:val="28"/>
          <w:szCs w:val="28"/>
        </w:rPr>
        <w:t>»;</w:t>
      </w:r>
      <w:r w:rsidR="00721A3E" w:rsidRPr="00E933C4">
        <w:rPr>
          <w:rFonts w:ascii="Times New Roman" w:hAnsi="Times New Roman"/>
          <w:sz w:val="28"/>
          <w:szCs w:val="28"/>
        </w:rPr>
        <w:t xml:space="preserve"> картинки с изображением птиц; альбом; кормушка для птиц.</w:t>
      </w:r>
    </w:p>
    <w:p w:rsidR="00FD1D3A" w:rsidRPr="00E933C4" w:rsidRDefault="00027791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>Методические советы на подготовительный период</w:t>
      </w:r>
      <w:proofErr w:type="gramStart"/>
      <w:r w:rsidRPr="00E933C4">
        <w:rPr>
          <w:rFonts w:ascii="Times New Roman" w:hAnsi="Times New Roman"/>
          <w:b/>
          <w:sz w:val="28"/>
          <w:szCs w:val="28"/>
        </w:rPr>
        <w:t>:</w:t>
      </w:r>
      <w:r w:rsidR="00721A3E" w:rsidRPr="00E933C4">
        <w:rPr>
          <w:rFonts w:ascii="Times New Roman" w:hAnsi="Times New Roman"/>
          <w:sz w:val="28"/>
          <w:szCs w:val="28"/>
        </w:rPr>
        <w:t>н</w:t>
      </w:r>
      <w:proofErr w:type="gramEnd"/>
      <w:r w:rsidR="00721A3E" w:rsidRPr="00E933C4">
        <w:rPr>
          <w:rFonts w:ascii="Times New Roman" w:hAnsi="Times New Roman"/>
          <w:sz w:val="28"/>
          <w:szCs w:val="28"/>
        </w:rPr>
        <w:t>аблюдать за птицами на прогулке; рассмотреть иллюстрации с птицами; разучить подвижную игру «Птицелов»; разучить стихотворение «Домик для синички» М. Семеновой; чтение худ</w:t>
      </w:r>
      <w:r w:rsidR="00FD1D3A" w:rsidRPr="00E933C4">
        <w:rPr>
          <w:rFonts w:ascii="Times New Roman" w:hAnsi="Times New Roman"/>
          <w:sz w:val="28"/>
          <w:szCs w:val="28"/>
        </w:rPr>
        <w:t xml:space="preserve">ожественной литературы о птицах; разучивание песни «Синичка» сл. М. </w:t>
      </w:r>
      <w:proofErr w:type="spellStart"/>
      <w:r w:rsidR="00FD1D3A" w:rsidRPr="00E933C4">
        <w:rPr>
          <w:rFonts w:ascii="Times New Roman" w:hAnsi="Times New Roman"/>
          <w:sz w:val="28"/>
          <w:szCs w:val="28"/>
        </w:rPr>
        <w:t>Клоковой</w:t>
      </w:r>
      <w:proofErr w:type="spellEnd"/>
      <w:r w:rsidR="00FD1D3A" w:rsidRPr="00E933C4">
        <w:rPr>
          <w:rFonts w:ascii="Times New Roman" w:hAnsi="Times New Roman"/>
          <w:sz w:val="28"/>
          <w:szCs w:val="28"/>
        </w:rPr>
        <w:t xml:space="preserve">, муз. М. </w:t>
      </w:r>
      <w:proofErr w:type="spellStart"/>
      <w:r w:rsidR="00FD1D3A" w:rsidRPr="00E933C4">
        <w:rPr>
          <w:rFonts w:ascii="Times New Roman" w:hAnsi="Times New Roman"/>
          <w:sz w:val="28"/>
          <w:szCs w:val="28"/>
        </w:rPr>
        <w:t>Красева</w:t>
      </w:r>
      <w:proofErr w:type="spellEnd"/>
      <w:r w:rsidR="00FD1D3A" w:rsidRPr="00E933C4">
        <w:rPr>
          <w:rFonts w:ascii="Times New Roman" w:hAnsi="Times New Roman"/>
          <w:sz w:val="28"/>
          <w:szCs w:val="28"/>
        </w:rPr>
        <w:t>.</w:t>
      </w:r>
    </w:p>
    <w:p w:rsidR="00721A3E" w:rsidRPr="00E933C4" w:rsidRDefault="00721A3E" w:rsidP="00E933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2F39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>План мероприятия</w:t>
      </w:r>
    </w:p>
    <w:p w:rsidR="00027791" w:rsidRPr="00E933C4" w:rsidRDefault="00BE2F39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3C4">
        <w:rPr>
          <w:rFonts w:ascii="Times New Roman" w:hAnsi="Times New Roman"/>
          <w:sz w:val="28"/>
          <w:szCs w:val="28"/>
          <w:lang w:val="en-US"/>
        </w:rPr>
        <w:t>I</w:t>
      </w:r>
      <w:r w:rsidRPr="00E933C4">
        <w:rPr>
          <w:rFonts w:ascii="Times New Roman" w:hAnsi="Times New Roman"/>
          <w:sz w:val="28"/>
          <w:szCs w:val="28"/>
        </w:rPr>
        <w:t>.</w:t>
      </w:r>
      <w:r w:rsidR="00027791" w:rsidRPr="00E933C4">
        <w:rPr>
          <w:rFonts w:ascii="Times New Roman" w:hAnsi="Times New Roman"/>
          <w:sz w:val="28"/>
          <w:szCs w:val="28"/>
        </w:rPr>
        <w:t>Организационный момент.</w:t>
      </w:r>
      <w:proofErr w:type="gramEnd"/>
    </w:p>
    <w:p w:rsidR="00BE2F39" w:rsidRPr="00E933C4" w:rsidRDefault="00BE2F39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Сбор дидактического и наглядного материала по теме развлечения. Разучивание стихов и песни по теме.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  <w:lang w:val="en-US"/>
        </w:rPr>
        <w:t>II</w:t>
      </w:r>
      <w:r w:rsidRPr="00E933C4">
        <w:rPr>
          <w:rFonts w:ascii="Times New Roman" w:hAnsi="Times New Roman"/>
          <w:sz w:val="28"/>
          <w:szCs w:val="28"/>
        </w:rPr>
        <w:t>. Основные этапы мероприятия.</w:t>
      </w:r>
    </w:p>
    <w:p w:rsidR="00027791" w:rsidRPr="00E933C4" w:rsidRDefault="00BE2F39" w:rsidP="00E933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1.Подготовительный</w:t>
      </w:r>
    </w:p>
    <w:p w:rsidR="00BE2F39" w:rsidRPr="00E933C4" w:rsidRDefault="00BE2F39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33C4">
        <w:rPr>
          <w:rFonts w:ascii="Times New Roman" w:hAnsi="Times New Roman"/>
          <w:sz w:val="28"/>
          <w:szCs w:val="28"/>
        </w:rPr>
        <w:t>2.Развлечение</w:t>
      </w:r>
    </w:p>
    <w:p w:rsidR="00BE2F39" w:rsidRPr="00E933C4" w:rsidRDefault="00BE2F39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933C4">
        <w:rPr>
          <w:rFonts w:ascii="Times New Roman" w:hAnsi="Times New Roman"/>
          <w:sz w:val="28"/>
          <w:szCs w:val="28"/>
        </w:rPr>
        <w:t>3.Релаксация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  <w:lang w:val="en-US"/>
        </w:rPr>
        <w:t>III</w:t>
      </w:r>
      <w:r w:rsidRPr="00E933C4">
        <w:rPr>
          <w:rFonts w:ascii="Times New Roman" w:hAnsi="Times New Roman"/>
          <w:sz w:val="28"/>
          <w:szCs w:val="28"/>
        </w:rPr>
        <w:t>. Итог мероприятия. Рефлексия.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933C4">
        <w:rPr>
          <w:rFonts w:ascii="Times New Roman" w:hAnsi="Times New Roman"/>
          <w:sz w:val="28"/>
          <w:szCs w:val="28"/>
          <w:lang w:val="en-US"/>
        </w:rPr>
        <w:t>I</w:t>
      </w:r>
      <w:r w:rsidRPr="00E933C4">
        <w:rPr>
          <w:rFonts w:ascii="Times New Roman" w:hAnsi="Times New Roman"/>
          <w:sz w:val="28"/>
          <w:szCs w:val="28"/>
        </w:rPr>
        <w:t>. Организационный момент.</w:t>
      </w:r>
      <w:proofErr w:type="gramEnd"/>
    </w:p>
    <w:p w:rsidR="00D4320D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 w:rsidRPr="00E933C4">
        <w:rPr>
          <w:rFonts w:ascii="Times New Roman" w:hAnsi="Times New Roman"/>
          <w:b/>
          <w:sz w:val="28"/>
          <w:szCs w:val="28"/>
        </w:rPr>
        <w:t>:</w:t>
      </w:r>
      <w:r w:rsidR="00D4320D" w:rsidRPr="00E933C4">
        <w:rPr>
          <w:rFonts w:ascii="Times New Roman" w:hAnsi="Times New Roman"/>
          <w:sz w:val="28"/>
          <w:szCs w:val="28"/>
        </w:rPr>
        <w:t>С</w:t>
      </w:r>
      <w:proofErr w:type="gramEnd"/>
      <w:r w:rsidR="00D4320D" w:rsidRPr="00E933C4">
        <w:rPr>
          <w:rFonts w:ascii="Times New Roman" w:hAnsi="Times New Roman"/>
          <w:sz w:val="28"/>
          <w:szCs w:val="28"/>
        </w:rPr>
        <w:t xml:space="preserve">егодня, ребята, у нас с вами необычное путешествие. Мы отправляемся в лес на прогулку. Станьте в круг, возьмитесь за руки, закройте глаза (Аудиозапись - звучат птичьи голоса, 1 минута). Ну, вот мы с вами и в </w:t>
      </w:r>
      <w:r w:rsidR="00D4320D" w:rsidRPr="00E933C4">
        <w:rPr>
          <w:rFonts w:ascii="Times New Roman" w:hAnsi="Times New Roman"/>
          <w:sz w:val="28"/>
          <w:szCs w:val="28"/>
        </w:rPr>
        <w:lastRenderedPageBreak/>
        <w:t>лесу.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  <w:lang w:val="en-US"/>
        </w:rPr>
        <w:t>II</w:t>
      </w:r>
      <w:r w:rsidRPr="00E933C4">
        <w:rPr>
          <w:rFonts w:ascii="Times New Roman" w:hAnsi="Times New Roman"/>
          <w:sz w:val="28"/>
          <w:szCs w:val="28"/>
        </w:rPr>
        <w:t>. Основные этапы мероприятия.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 w:rsidRPr="00E933C4">
        <w:rPr>
          <w:rFonts w:ascii="Times New Roman" w:hAnsi="Times New Roman"/>
          <w:b/>
          <w:sz w:val="28"/>
          <w:szCs w:val="28"/>
        </w:rPr>
        <w:t>:</w:t>
      </w:r>
      <w:r w:rsidR="00D4320D" w:rsidRPr="00E933C4">
        <w:rPr>
          <w:rFonts w:ascii="Times New Roman" w:hAnsi="Times New Roman"/>
          <w:sz w:val="28"/>
          <w:szCs w:val="28"/>
        </w:rPr>
        <w:t>Ч</w:t>
      </w:r>
      <w:proofErr w:type="gramEnd"/>
      <w:r w:rsidR="00D4320D" w:rsidRPr="00E933C4">
        <w:rPr>
          <w:rFonts w:ascii="Times New Roman" w:hAnsi="Times New Roman"/>
          <w:sz w:val="28"/>
          <w:szCs w:val="28"/>
        </w:rPr>
        <w:t>ьи голоса вы слышали?</w:t>
      </w:r>
    </w:p>
    <w:p w:rsidR="00D4320D" w:rsidRPr="00E933C4" w:rsidRDefault="00D4320D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Дети: </w:t>
      </w:r>
      <w:r w:rsidRPr="00E933C4">
        <w:rPr>
          <w:rFonts w:ascii="Times New Roman" w:hAnsi="Times New Roman"/>
          <w:sz w:val="28"/>
          <w:szCs w:val="28"/>
        </w:rPr>
        <w:t>Птичьи голоса.</w:t>
      </w:r>
    </w:p>
    <w:p w:rsidR="00D4320D" w:rsidRPr="00E933C4" w:rsidRDefault="00D4320D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E933C4">
        <w:rPr>
          <w:rFonts w:ascii="Times New Roman" w:hAnsi="Times New Roman"/>
          <w:sz w:val="28"/>
          <w:szCs w:val="28"/>
        </w:rPr>
        <w:t>Что или кто еще есть в лесу?</w:t>
      </w:r>
    </w:p>
    <w:p w:rsidR="00D4320D" w:rsidRPr="00E933C4" w:rsidRDefault="00D4320D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Дети: </w:t>
      </w:r>
      <w:r w:rsidRPr="00E933C4">
        <w:rPr>
          <w:rFonts w:ascii="Times New Roman" w:hAnsi="Times New Roman"/>
          <w:sz w:val="28"/>
          <w:szCs w:val="28"/>
        </w:rPr>
        <w:t>Деревья, цветы, насекомые, животные, птицы.</w:t>
      </w:r>
    </w:p>
    <w:p w:rsidR="000B4533" w:rsidRPr="00E933C4" w:rsidRDefault="00D4320D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>Педагог</w:t>
      </w:r>
      <w:proofErr w:type="gramStart"/>
      <w:r w:rsidRPr="00E933C4">
        <w:rPr>
          <w:rFonts w:ascii="Times New Roman" w:hAnsi="Times New Roman"/>
          <w:b/>
          <w:sz w:val="28"/>
          <w:szCs w:val="28"/>
        </w:rPr>
        <w:t>:</w:t>
      </w:r>
      <w:r w:rsidR="003E6FED" w:rsidRPr="00E933C4">
        <w:rPr>
          <w:rFonts w:ascii="Times New Roman" w:hAnsi="Times New Roman"/>
          <w:sz w:val="28"/>
          <w:szCs w:val="28"/>
        </w:rPr>
        <w:t>Р</w:t>
      </w:r>
      <w:proofErr w:type="gramEnd"/>
      <w:r w:rsidR="003E6FED" w:rsidRPr="00E933C4">
        <w:rPr>
          <w:rFonts w:ascii="Times New Roman" w:hAnsi="Times New Roman"/>
          <w:sz w:val="28"/>
          <w:szCs w:val="28"/>
        </w:rPr>
        <w:t>ебята, отгадайте, о ком пойдет речь сегодня на занятии.</w:t>
      </w:r>
      <w:r w:rsidR="003E6FED" w:rsidRPr="00E933C4">
        <w:rPr>
          <w:rFonts w:ascii="Times New Roman" w:hAnsi="Times New Roman"/>
          <w:sz w:val="28"/>
          <w:szCs w:val="28"/>
        </w:rPr>
        <w:br/>
        <w:t>Загадывание загадки:</w:t>
      </w:r>
      <w:r w:rsidR="003E6FED" w:rsidRPr="00E933C4">
        <w:rPr>
          <w:rFonts w:ascii="Times New Roman" w:hAnsi="Times New Roman"/>
          <w:sz w:val="28"/>
          <w:szCs w:val="28"/>
        </w:rPr>
        <w:br/>
        <w:t>«Различаемся мы цветом, встретишь нас зимой и летом.</w:t>
      </w:r>
      <w:r w:rsidR="003E6FED" w:rsidRPr="00E933C4">
        <w:rPr>
          <w:rFonts w:ascii="Times New Roman" w:hAnsi="Times New Roman"/>
          <w:sz w:val="28"/>
          <w:szCs w:val="28"/>
        </w:rPr>
        <w:br/>
        <w:t>Если крыльями взмахнём, будем в небе голубом.</w:t>
      </w:r>
      <w:r w:rsidR="003E6FED" w:rsidRPr="00E933C4">
        <w:rPr>
          <w:rFonts w:ascii="Times New Roman" w:hAnsi="Times New Roman"/>
          <w:sz w:val="28"/>
          <w:szCs w:val="28"/>
        </w:rPr>
        <w:br/>
        <w:t>Мы умеем щебетать, каркать, петь и ворковать.</w:t>
      </w:r>
      <w:r w:rsidR="003E6FED" w:rsidRPr="00E933C4">
        <w:rPr>
          <w:rFonts w:ascii="Times New Roman" w:hAnsi="Times New Roman"/>
          <w:sz w:val="28"/>
          <w:szCs w:val="28"/>
        </w:rPr>
        <w:br/>
        <w:t>Нас зимой вы подкормите.</w:t>
      </w:r>
      <w:r w:rsidR="003E6FED" w:rsidRPr="00E933C4">
        <w:rPr>
          <w:rFonts w:ascii="Times New Roman" w:hAnsi="Times New Roman"/>
          <w:sz w:val="28"/>
          <w:szCs w:val="28"/>
        </w:rPr>
        <w:br/>
        <w:t xml:space="preserve">Дети, кто мы? назовите». </w:t>
      </w:r>
    </w:p>
    <w:p w:rsidR="00D4320D" w:rsidRPr="00E933C4" w:rsidRDefault="003E6FED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(</w:t>
      </w:r>
      <w:r w:rsidRPr="00E933C4">
        <w:rPr>
          <w:rFonts w:ascii="Times New Roman" w:hAnsi="Times New Roman"/>
          <w:i/>
          <w:sz w:val="28"/>
          <w:szCs w:val="28"/>
        </w:rPr>
        <w:t>Птицы</w:t>
      </w:r>
      <w:r w:rsidRPr="00E933C4">
        <w:rPr>
          <w:rFonts w:ascii="Times New Roman" w:hAnsi="Times New Roman"/>
          <w:sz w:val="28"/>
          <w:szCs w:val="28"/>
        </w:rPr>
        <w:t>)</w:t>
      </w:r>
      <w:r w:rsidRPr="00E933C4">
        <w:rPr>
          <w:rFonts w:ascii="Times New Roman" w:hAnsi="Times New Roman"/>
          <w:sz w:val="28"/>
          <w:szCs w:val="28"/>
        </w:rPr>
        <w:br/>
      </w:r>
      <w:r w:rsidR="00D4320D" w:rsidRPr="00E933C4">
        <w:rPr>
          <w:rFonts w:ascii="Times New Roman" w:hAnsi="Times New Roman"/>
          <w:sz w:val="28"/>
          <w:szCs w:val="28"/>
        </w:rPr>
        <w:t>Да, ребята, в лесу много разных птиц. Каких</w:t>
      </w:r>
      <w:r w:rsidR="00FE05E5" w:rsidRPr="00E933C4">
        <w:rPr>
          <w:rFonts w:ascii="Times New Roman" w:hAnsi="Times New Roman"/>
          <w:sz w:val="28"/>
          <w:szCs w:val="28"/>
        </w:rPr>
        <w:t xml:space="preserve"> птиц</w:t>
      </w:r>
      <w:r w:rsidR="00D4320D" w:rsidRPr="00E933C4">
        <w:rPr>
          <w:rFonts w:ascii="Times New Roman" w:hAnsi="Times New Roman"/>
          <w:sz w:val="28"/>
          <w:szCs w:val="28"/>
        </w:rPr>
        <w:t xml:space="preserve"> вы знаете?</w:t>
      </w:r>
    </w:p>
    <w:p w:rsidR="00D4320D" w:rsidRPr="00E933C4" w:rsidRDefault="00D4320D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Дети: </w:t>
      </w:r>
      <w:r w:rsidRPr="00E933C4">
        <w:rPr>
          <w:rFonts w:ascii="Times New Roman" w:hAnsi="Times New Roman"/>
          <w:sz w:val="28"/>
          <w:szCs w:val="28"/>
        </w:rPr>
        <w:t>Дятел, голубь, ворона, воробей, сорока, стриж, ласточка, синица.</w:t>
      </w:r>
    </w:p>
    <w:p w:rsidR="00D4320D" w:rsidRPr="00E933C4" w:rsidRDefault="00D4320D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Педагог: </w:t>
      </w:r>
      <w:r w:rsidR="000B4533" w:rsidRPr="00E933C4">
        <w:rPr>
          <w:rFonts w:ascii="Times New Roman" w:hAnsi="Times New Roman"/>
          <w:sz w:val="28"/>
          <w:szCs w:val="28"/>
        </w:rPr>
        <w:t>А вы знаете, ребята, что в этот год – год экологии, символом года выбрана буроголовая гаичка.</w:t>
      </w:r>
    </w:p>
    <w:p w:rsidR="000B4533" w:rsidRPr="00E933C4" w:rsidRDefault="000B4533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 xml:space="preserve">Чем же заслужила эта маленькая птица такую честь? </w:t>
      </w:r>
    </w:p>
    <w:p w:rsidR="000B4533" w:rsidRPr="00E933C4" w:rsidRDefault="000B4533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Несмотря на свое хрупкое сложение, она может быть символом успешного противостояния трудностям: эта маленькая птичка зимует не только в средней полосе Европейской России, но и в Якутии, на «полюсе холода», где нередки морозы доминус 50 градусов. Суровыми зимами спасают буроголовую гаичку запасы корма, созданные в теплое время. Орнитологи подсчитали, что с весны до осени одна гаичка складирует в укромных местах до 15 кг зимнего запаса (преимущественно семян ели)</w:t>
      </w:r>
      <w:r w:rsidR="00A2179C" w:rsidRPr="00E933C4">
        <w:rPr>
          <w:rFonts w:ascii="Times New Roman" w:hAnsi="Times New Roman"/>
          <w:sz w:val="28"/>
          <w:szCs w:val="28"/>
        </w:rPr>
        <w:t>.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У птички большая черная шапочка и светлый низ без нагрудника (</w:t>
      </w:r>
      <w:r w:rsidRPr="00E933C4">
        <w:rPr>
          <w:rFonts w:ascii="Times New Roman" w:hAnsi="Times New Roman"/>
          <w:i/>
          <w:sz w:val="28"/>
          <w:szCs w:val="28"/>
        </w:rPr>
        <w:t xml:space="preserve">Показ иллюстрации). </w:t>
      </w:r>
      <w:r w:rsidRPr="00E933C4">
        <w:rPr>
          <w:rFonts w:ascii="Times New Roman" w:hAnsi="Times New Roman"/>
          <w:sz w:val="28"/>
          <w:szCs w:val="28"/>
        </w:rPr>
        <w:t>Водится гаичка в любом лесу, ее встретишь и в заболоченном мелколесье, и в сухом светлом бору, и в темном ельнике, и в березняке. Они гнездятся в любых дуплах, по сухостою в пеньках. Гаички могут занимать готовые дупла или выдалбливают их сами.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E933C4">
        <w:rPr>
          <w:rFonts w:ascii="Times New Roman" w:hAnsi="Times New Roman"/>
          <w:sz w:val="28"/>
          <w:szCs w:val="28"/>
        </w:rPr>
        <w:t>(читает стихотворение М. Семенова «Домик для синицы»).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К садоводу дяде Грише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Угодил птенец на крышу.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Беспокоится синица: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Может крошка простудиться.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Тащит внучек рукавичку-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Домик птичке-невеличке.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«Не годится рукавичка», -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Говорит ему синичка.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Внук тогда принес лукошко,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Положил травы немножко.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lastRenderedPageBreak/>
        <w:t>«И лукошко не годится»,-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Объясняет мать-синица.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Внук задумался</w:t>
      </w:r>
      <w:proofErr w:type="gramStart"/>
      <w:r w:rsidRPr="00E933C4">
        <w:rPr>
          <w:rFonts w:ascii="Times New Roman" w:hAnsi="Times New Roman"/>
          <w:sz w:val="28"/>
          <w:szCs w:val="28"/>
        </w:rPr>
        <w:t>… П</w:t>
      </w:r>
      <w:proofErr w:type="gramEnd"/>
      <w:r w:rsidRPr="00E933C4">
        <w:rPr>
          <w:rFonts w:ascii="Times New Roman" w:hAnsi="Times New Roman"/>
          <w:sz w:val="28"/>
          <w:szCs w:val="28"/>
        </w:rPr>
        <w:t>отом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Из дощечек сделал дом –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3C4">
        <w:rPr>
          <w:rFonts w:ascii="Times New Roman" w:hAnsi="Times New Roman"/>
          <w:sz w:val="28"/>
          <w:szCs w:val="28"/>
        </w:rPr>
        <w:t>Недоступный</w:t>
      </w:r>
      <w:proofErr w:type="gramEnd"/>
      <w:r w:rsidRPr="00E933C4">
        <w:rPr>
          <w:rFonts w:ascii="Times New Roman" w:hAnsi="Times New Roman"/>
          <w:sz w:val="28"/>
          <w:szCs w:val="28"/>
        </w:rPr>
        <w:t xml:space="preserve"> для врагов,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Птичьих недругов – котов.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Поселились птицы в доме,</w:t>
      </w:r>
    </w:p>
    <w:p w:rsidR="00A2179C" w:rsidRPr="00E933C4" w:rsidRDefault="00A2179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Мать – синица дочку кормит.</w:t>
      </w:r>
    </w:p>
    <w:p w:rsidR="00D7043D" w:rsidRPr="00E933C4" w:rsidRDefault="00D7043D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Носит гусениц, жучков,</w:t>
      </w:r>
    </w:p>
    <w:p w:rsidR="00D7043D" w:rsidRPr="00E933C4" w:rsidRDefault="00D7043D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Короедов – червячков.</w:t>
      </w:r>
    </w:p>
    <w:p w:rsidR="00D7043D" w:rsidRPr="00E933C4" w:rsidRDefault="00D7043D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E933C4">
        <w:rPr>
          <w:rFonts w:ascii="Times New Roman" w:hAnsi="Times New Roman"/>
          <w:sz w:val="28"/>
          <w:szCs w:val="28"/>
        </w:rPr>
        <w:t>А еще эту птичку в народе называют «пухляк» (</w:t>
      </w:r>
      <w:r w:rsidRPr="00E933C4">
        <w:rPr>
          <w:rFonts w:ascii="Times New Roman" w:hAnsi="Times New Roman"/>
          <w:i/>
          <w:sz w:val="28"/>
          <w:szCs w:val="28"/>
        </w:rPr>
        <w:t>Показ иллюстрации)</w:t>
      </w:r>
      <w:r w:rsidRPr="00E933C4">
        <w:rPr>
          <w:rFonts w:ascii="Times New Roman" w:hAnsi="Times New Roman"/>
          <w:sz w:val="28"/>
          <w:szCs w:val="28"/>
        </w:rPr>
        <w:t>.</w:t>
      </w:r>
    </w:p>
    <w:p w:rsidR="00D7043D" w:rsidRPr="00E933C4" w:rsidRDefault="00D7043D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 xml:space="preserve">Народное название «пухляк» эта птичка получила за то, что в холода сильно распушает оперение, превращаясь в пухлый рыхлый шарик. Буроголовая гаичка – типичный лесной житель, в городах ее можно встретить разве что в лесопарках. </w:t>
      </w:r>
    </w:p>
    <w:p w:rsidR="00D7043D" w:rsidRPr="00E933C4" w:rsidRDefault="00D7043D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Неумолимая статистика свидетельствует, что в первый год жизни из 1000 гаичек выживает только треть, до 5 лет удается дожить примерно 50 птицам, а до 6-7 лет – только трем. Максимально известная продолжительность жизни пухляка – 9 лет.</w:t>
      </w:r>
    </w:p>
    <w:p w:rsidR="00D7043D" w:rsidRPr="00E933C4" w:rsidRDefault="00D7043D" w:rsidP="00E933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>Дидактическая игра «</w:t>
      </w:r>
      <w:r w:rsidR="00911DF9" w:rsidRPr="00E933C4">
        <w:rPr>
          <w:rFonts w:ascii="Times New Roman" w:hAnsi="Times New Roman"/>
          <w:b/>
          <w:sz w:val="28"/>
          <w:szCs w:val="28"/>
        </w:rPr>
        <w:t xml:space="preserve">Найди птицу по </w:t>
      </w:r>
      <w:r w:rsidRPr="00E933C4">
        <w:rPr>
          <w:rFonts w:ascii="Times New Roman" w:hAnsi="Times New Roman"/>
          <w:b/>
          <w:sz w:val="28"/>
          <w:szCs w:val="28"/>
        </w:rPr>
        <w:t>клюв</w:t>
      </w:r>
      <w:r w:rsidR="00911DF9" w:rsidRPr="00E933C4">
        <w:rPr>
          <w:rFonts w:ascii="Times New Roman" w:hAnsi="Times New Roman"/>
          <w:b/>
          <w:sz w:val="28"/>
          <w:szCs w:val="28"/>
        </w:rPr>
        <w:t>у</w:t>
      </w:r>
      <w:r w:rsidRPr="00E933C4">
        <w:rPr>
          <w:rFonts w:ascii="Times New Roman" w:hAnsi="Times New Roman"/>
          <w:b/>
          <w:sz w:val="28"/>
          <w:szCs w:val="28"/>
        </w:rPr>
        <w:t>»</w:t>
      </w:r>
    </w:p>
    <w:p w:rsidR="00445827" w:rsidRPr="00E933C4" w:rsidRDefault="00D7043D" w:rsidP="00E933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33C4">
        <w:rPr>
          <w:rFonts w:ascii="Times New Roman" w:hAnsi="Times New Roman"/>
          <w:i/>
          <w:sz w:val="28"/>
          <w:szCs w:val="28"/>
        </w:rPr>
        <w:t>По заданию дети определяют название птицы по клюву</w:t>
      </w:r>
      <w:r w:rsidR="00445827" w:rsidRPr="00E933C4">
        <w:rPr>
          <w:rFonts w:ascii="Times New Roman" w:hAnsi="Times New Roman"/>
          <w:i/>
          <w:sz w:val="28"/>
          <w:szCs w:val="28"/>
        </w:rPr>
        <w:t>, изображенному на карточке</w:t>
      </w:r>
      <w:r w:rsidRPr="00E933C4">
        <w:rPr>
          <w:rFonts w:ascii="Times New Roman" w:hAnsi="Times New Roman"/>
          <w:i/>
          <w:sz w:val="28"/>
          <w:szCs w:val="28"/>
        </w:rPr>
        <w:t>.</w:t>
      </w:r>
    </w:p>
    <w:p w:rsidR="00D7043D" w:rsidRPr="00E933C4" w:rsidRDefault="00D7043D" w:rsidP="00E933C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E933C4">
        <w:rPr>
          <w:rFonts w:ascii="Times New Roman" w:hAnsi="Times New Roman"/>
          <w:sz w:val="28"/>
          <w:szCs w:val="28"/>
        </w:rPr>
        <w:t>Сезон размножения, ребята, у гаички начинается в апреле — мае, в июле появляются лётные птенцы. Гнездо устраивается в гнилом стволе или пне мёртвого дерева (обычно берёзы, осины, ольхи, лиственницы) на высоте до 3 м над землёй. Как и хохлатая синица,</w:t>
      </w:r>
      <w:r w:rsidR="00CD7498" w:rsidRPr="00E933C4">
        <w:rPr>
          <w:rFonts w:ascii="Times New Roman" w:hAnsi="Times New Roman"/>
          <w:sz w:val="28"/>
          <w:szCs w:val="28"/>
        </w:rPr>
        <w:t xml:space="preserve"> буроголовая гаичка предпочитает выдолбить (или скорее выщипать) гнездо самостоятельно. Однако, в случае неудачи может использовать уже готовые естественные пустоты, либо старые гнезда хохлушек, малого пестрого дятла, либо свои собственные, предварительно углубив и очистив дупло.</w:t>
      </w:r>
    </w:p>
    <w:p w:rsidR="00CD7498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Песня «Синичка». </w:t>
      </w:r>
    </w:p>
    <w:p w:rsidR="00CD7498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 xml:space="preserve">Сл. М. </w:t>
      </w:r>
      <w:proofErr w:type="spellStart"/>
      <w:r w:rsidRPr="00E933C4">
        <w:rPr>
          <w:rFonts w:ascii="Times New Roman" w:hAnsi="Times New Roman"/>
          <w:sz w:val="28"/>
          <w:szCs w:val="28"/>
        </w:rPr>
        <w:t>Клоковой</w:t>
      </w:r>
      <w:proofErr w:type="spellEnd"/>
      <w:r w:rsidRPr="00E933C4">
        <w:rPr>
          <w:rFonts w:ascii="Times New Roman" w:hAnsi="Times New Roman"/>
          <w:sz w:val="28"/>
          <w:szCs w:val="28"/>
        </w:rPr>
        <w:t xml:space="preserve">, муз. М. </w:t>
      </w:r>
      <w:proofErr w:type="spellStart"/>
      <w:r w:rsidRPr="00E933C4">
        <w:rPr>
          <w:rFonts w:ascii="Times New Roman" w:hAnsi="Times New Roman"/>
          <w:sz w:val="28"/>
          <w:szCs w:val="28"/>
        </w:rPr>
        <w:t>Красева</w:t>
      </w:r>
      <w:proofErr w:type="spellEnd"/>
    </w:p>
    <w:p w:rsidR="00A2179C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1.Ты, синичка, где жила?</w:t>
      </w:r>
    </w:p>
    <w:p w:rsidR="00CD7498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Ты, синичка, где была?</w:t>
      </w:r>
    </w:p>
    <w:p w:rsidR="00CD7498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 xml:space="preserve">-Все летала по лесам, </w:t>
      </w:r>
    </w:p>
    <w:p w:rsidR="00CD7498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Все сидела по кустам, по кустам.</w:t>
      </w:r>
    </w:p>
    <w:p w:rsidR="00CD7498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2.Ты, синичка, где была?</w:t>
      </w:r>
    </w:p>
    <w:p w:rsidR="00CD7498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Где ты гнездышко свила?</w:t>
      </w:r>
    </w:p>
    <w:p w:rsidR="00CD7498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-На орешнике густом,</w:t>
      </w:r>
    </w:p>
    <w:p w:rsidR="00CD7498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Под зеленым под листом, под листом.</w:t>
      </w:r>
    </w:p>
    <w:p w:rsidR="00CD7498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3.Ты, синичка, покружись,</w:t>
      </w:r>
    </w:p>
    <w:p w:rsidR="00CD7498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lastRenderedPageBreak/>
        <w:t>С нами, с нами подружись!</w:t>
      </w:r>
    </w:p>
    <w:p w:rsidR="00CD7498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Крылья, крылышки раскрой,</w:t>
      </w:r>
    </w:p>
    <w:p w:rsidR="00CD7498" w:rsidRPr="00E933C4" w:rsidRDefault="00CD7498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Песню, песенку пропой, нам пропой!</w:t>
      </w:r>
    </w:p>
    <w:p w:rsidR="00DE1D1F" w:rsidRPr="00E933C4" w:rsidRDefault="00DE1D1F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E933C4">
        <w:rPr>
          <w:rFonts w:ascii="Times New Roman" w:hAnsi="Times New Roman"/>
          <w:sz w:val="28"/>
          <w:szCs w:val="28"/>
        </w:rPr>
        <w:t>Ребята, питается гаичка мелкими беспозвоночными и их личинками, а также семенами и плодами. Летом рацион взрослых птиц разделён примерно поровну между животными и растительными кормами, а зимой до трёх четвертей состоит из пищи растительного происхождения, главным образом семян хвойных деревьев — сосны, ели и можжевельника.</w:t>
      </w:r>
    </w:p>
    <w:p w:rsidR="00DE1D1F" w:rsidRPr="00E933C4" w:rsidRDefault="00DE1D1F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А сейчас игра на внимание.</w:t>
      </w:r>
    </w:p>
    <w:p w:rsidR="00DE1D1F" w:rsidRPr="00E933C4" w:rsidRDefault="00DE1D1F" w:rsidP="00E933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Игра «Прилетели птицы!». </w:t>
      </w:r>
    </w:p>
    <w:p w:rsidR="00DE1D1F" w:rsidRPr="00E933C4" w:rsidRDefault="00DE1D1F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 xml:space="preserve">Я буду читать стихотворение, а вы внимательно слушайте и, если услышите слово, называющее не птицу, то нужно захлопать в ладоши. </w:t>
      </w:r>
      <w:r w:rsidRPr="00E933C4">
        <w:rPr>
          <w:rFonts w:ascii="Times New Roman" w:hAnsi="Times New Roman"/>
          <w:sz w:val="28"/>
          <w:szCs w:val="28"/>
        </w:rPr>
        <w:br/>
        <w:t>Прилетели птицы:</w:t>
      </w:r>
      <w:r w:rsidRPr="00E933C4">
        <w:rPr>
          <w:rFonts w:ascii="Times New Roman" w:hAnsi="Times New Roman"/>
          <w:sz w:val="28"/>
          <w:szCs w:val="28"/>
        </w:rPr>
        <w:br/>
        <w:t>Голуби, синицы,</w:t>
      </w:r>
      <w:r w:rsidRPr="00E933C4">
        <w:rPr>
          <w:rFonts w:ascii="Times New Roman" w:hAnsi="Times New Roman"/>
          <w:sz w:val="28"/>
          <w:szCs w:val="28"/>
        </w:rPr>
        <w:br/>
        <w:t>Мухи и стрижи…</w:t>
      </w:r>
      <w:r w:rsidRPr="00E933C4">
        <w:rPr>
          <w:rFonts w:ascii="Times New Roman" w:hAnsi="Times New Roman"/>
          <w:sz w:val="28"/>
          <w:szCs w:val="28"/>
        </w:rPr>
        <w:br/>
        <w:t>(</w:t>
      </w:r>
      <w:r w:rsidRPr="00E933C4">
        <w:rPr>
          <w:rFonts w:ascii="Times New Roman" w:hAnsi="Times New Roman"/>
          <w:i/>
          <w:sz w:val="28"/>
          <w:szCs w:val="28"/>
        </w:rPr>
        <w:t>дети хлопают, мухи</w:t>
      </w:r>
      <w:r w:rsidRPr="00E933C4">
        <w:rPr>
          <w:rFonts w:ascii="Times New Roman" w:hAnsi="Times New Roman"/>
          <w:sz w:val="28"/>
          <w:szCs w:val="28"/>
        </w:rPr>
        <w:t>)</w:t>
      </w:r>
      <w:r w:rsidR="00FE05E5" w:rsidRPr="00E933C4">
        <w:rPr>
          <w:rFonts w:ascii="Times New Roman" w:hAnsi="Times New Roman"/>
          <w:sz w:val="28"/>
          <w:szCs w:val="28"/>
        </w:rPr>
        <w:t>.</w:t>
      </w:r>
      <w:r w:rsidRPr="00E933C4">
        <w:rPr>
          <w:rFonts w:ascii="Times New Roman" w:hAnsi="Times New Roman"/>
          <w:sz w:val="28"/>
          <w:szCs w:val="28"/>
        </w:rPr>
        <w:br/>
        <w:t>А мухи – это кто? (</w:t>
      </w:r>
      <w:r w:rsidRPr="00E933C4">
        <w:rPr>
          <w:rFonts w:ascii="Times New Roman" w:hAnsi="Times New Roman"/>
          <w:i/>
          <w:sz w:val="28"/>
          <w:szCs w:val="28"/>
        </w:rPr>
        <w:t>насекомые</w:t>
      </w:r>
      <w:r w:rsidRPr="00E933C4">
        <w:rPr>
          <w:rFonts w:ascii="Times New Roman" w:hAnsi="Times New Roman"/>
          <w:sz w:val="28"/>
          <w:szCs w:val="28"/>
        </w:rPr>
        <w:t>)</w:t>
      </w:r>
      <w:r w:rsidRPr="00E933C4">
        <w:rPr>
          <w:rFonts w:ascii="Times New Roman" w:hAnsi="Times New Roman"/>
          <w:sz w:val="28"/>
          <w:szCs w:val="28"/>
        </w:rPr>
        <w:br/>
        <w:t>Прилетели птицы:</w:t>
      </w:r>
      <w:r w:rsidRPr="00E933C4">
        <w:rPr>
          <w:rFonts w:ascii="Times New Roman" w:hAnsi="Times New Roman"/>
          <w:sz w:val="28"/>
          <w:szCs w:val="28"/>
        </w:rPr>
        <w:br/>
        <w:t>Голуби, синицы.</w:t>
      </w:r>
      <w:r w:rsidRPr="00E933C4">
        <w:rPr>
          <w:rFonts w:ascii="Times New Roman" w:hAnsi="Times New Roman"/>
          <w:sz w:val="28"/>
          <w:szCs w:val="28"/>
        </w:rPr>
        <w:br/>
        <w:t>Аисты, вороны,</w:t>
      </w:r>
      <w:r w:rsidRPr="00E933C4">
        <w:rPr>
          <w:rFonts w:ascii="Times New Roman" w:hAnsi="Times New Roman"/>
          <w:sz w:val="28"/>
          <w:szCs w:val="28"/>
        </w:rPr>
        <w:br/>
        <w:t xml:space="preserve">Галки, макароны! </w:t>
      </w:r>
    </w:p>
    <w:p w:rsidR="00DE1D1F" w:rsidRPr="00E933C4" w:rsidRDefault="00DE1D1F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(</w:t>
      </w:r>
      <w:r w:rsidRPr="00E933C4">
        <w:rPr>
          <w:rFonts w:ascii="Times New Roman" w:hAnsi="Times New Roman"/>
          <w:i/>
          <w:sz w:val="28"/>
          <w:szCs w:val="28"/>
        </w:rPr>
        <w:t>дети хлопают, макароны</w:t>
      </w:r>
      <w:r w:rsidRPr="00E933C4">
        <w:rPr>
          <w:rFonts w:ascii="Times New Roman" w:hAnsi="Times New Roman"/>
          <w:sz w:val="28"/>
          <w:szCs w:val="28"/>
        </w:rPr>
        <w:t>)</w:t>
      </w:r>
      <w:r w:rsidRPr="00E933C4">
        <w:rPr>
          <w:rFonts w:ascii="Times New Roman" w:hAnsi="Times New Roman"/>
          <w:sz w:val="28"/>
          <w:szCs w:val="28"/>
        </w:rPr>
        <w:br/>
        <w:t>Прилетели птицы:</w:t>
      </w:r>
      <w:r w:rsidRPr="00E933C4">
        <w:rPr>
          <w:rFonts w:ascii="Times New Roman" w:hAnsi="Times New Roman"/>
          <w:sz w:val="28"/>
          <w:szCs w:val="28"/>
        </w:rPr>
        <w:br/>
        <w:t>Голуби, синицы,</w:t>
      </w:r>
      <w:r w:rsidRPr="00E933C4">
        <w:rPr>
          <w:rFonts w:ascii="Times New Roman" w:hAnsi="Times New Roman"/>
          <w:sz w:val="28"/>
          <w:szCs w:val="28"/>
        </w:rPr>
        <w:br/>
        <w:t>Чибисы, чижи,</w:t>
      </w:r>
      <w:r w:rsidRPr="00E933C4">
        <w:rPr>
          <w:rFonts w:ascii="Times New Roman" w:hAnsi="Times New Roman"/>
          <w:sz w:val="28"/>
          <w:szCs w:val="28"/>
        </w:rPr>
        <w:br/>
        <w:t xml:space="preserve">Сойки и ужи. </w:t>
      </w:r>
    </w:p>
    <w:p w:rsidR="00DE1D1F" w:rsidRPr="00E933C4" w:rsidRDefault="00DE1D1F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(</w:t>
      </w:r>
      <w:proofErr w:type="gramStart"/>
      <w:r w:rsidRPr="00E933C4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E933C4">
        <w:rPr>
          <w:rFonts w:ascii="Times New Roman" w:hAnsi="Times New Roman"/>
          <w:i/>
          <w:sz w:val="28"/>
          <w:szCs w:val="28"/>
        </w:rPr>
        <w:t>ети хлопают, ужи</w:t>
      </w:r>
      <w:r w:rsidRPr="00E933C4">
        <w:rPr>
          <w:rFonts w:ascii="Times New Roman" w:hAnsi="Times New Roman"/>
          <w:sz w:val="28"/>
          <w:szCs w:val="28"/>
        </w:rPr>
        <w:t>)</w:t>
      </w:r>
      <w:r w:rsidRPr="00E933C4">
        <w:rPr>
          <w:rFonts w:ascii="Times New Roman" w:hAnsi="Times New Roman"/>
          <w:sz w:val="28"/>
          <w:szCs w:val="28"/>
        </w:rPr>
        <w:br/>
        <w:t>Прилетели птицы:</w:t>
      </w:r>
      <w:r w:rsidRPr="00E933C4">
        <w:rPr>
          <w:rFonts w:ascii="Times New Roman" w:hAnsi="Times New Roman"/>
          <w:sz w:val="28"/>
          <w:szCs w:val="28"/>
        </w:rPr>
        <w:br/>
        <w:t>Голуби, синицы,</w:t>
      </w:r>
      <w:r w:rsidRPr="00E933C4">
        <w:rPr>
          <w:rFonts w:ascii="Times New Roman" w:hAnsi="Times New Roman"/>
          <w:sz w:val="28"/>
          <w:szCs w:val="28"/>
        </w:rPr>
        <w:br/>
        <w:t>Чайки, пеликаны,</w:t>
      </w:r>
      <w:r w:rsidRPr="00E933C4">
        <w:rPr>
          <w:rFonts w:ascii="Times New Roman" w:hAnsi="Times New Roman"/>
          <w:sz w:val="28"/>
          <w:szCs w:val="28"/>
        </w:rPr>
        <w:br/>
        <w:t>Майки и орланы.</w:t>
      </w:r>
      <w:r w:rsidRPr="00E933C4">
        <w:rPr>
          <w:rFonts w:ascii="Times New Roman" w:hAnsi="Times New Roman"/>
          <w:sz w:val="28"/>
          <w:szCs w:val="28"/>
        </w:rPr>
        <w:br/>
        <w:t>Голуби, синицы,</w:t>
      </w:r>
      <w:r w:rsidRPr="00E933C4">
        <w:rPr>
          <w:rFonts w:ascii="Times New Roman" w:hAnsi="Times New Roman"/>
          <w:sz w:val="28"/>
          <w:szCs w:val="28"/>
        </w:rPr>
        <w:br/>
        <w:t>Цапли, соловьи,</w:t>
      </w:r>
      <w:r w:rsidRPr="00E933C4">
        <w:rPr>
          <w:rFonts w:ascii="Times New Roman" w:hAnsi="Times New Roman"/>
          <w:sz w:val="28"/>
          <w:szCs w:val="28"/>
        </w:rPr>
        <w:br/>
        <w:t xml:space="preserve">Окуни и воробьи. </w:t>
      </w:r>
    </w:p>
    <w:p w:rsidR="00DE1D1F" w:rsidRPr="00E933C4" w:rsidRDefault="00DE1D1F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(</w:t>
      </w:r>
      <w:r w:rsidRPr="00E933C4">
        <w:rPr>
          <w:rFonts w:ascii="Times New Roman" w:hAnsi="Times New Roman"/>
          <w:i/>
          <w:sz w:val="28"/>
          <w:szCs w:val="28"/>
        </w:rPr>
        <w:t xml:space="preserve">дети хлопают, окуни </w:t>
      </w:r>
      <w:proofErr w:type="gramStart"/>
      <w:r w:rsidRPr="00E933C4">
        <w:rPr>
          <w:rFonts w:ascii="Times New Roman" w:hAnsi="Times New Roman"/>
          <w:i/>
          <w:sz w:val="28"/>
          <w:szCs w:val="28"/>
        </w:rPr>
        <w:t>-р</w:t>
      </w:r>
      <w:proofErr w:type="gramEnd"/>
      <w:r w:rsidRPr="00E933C4">
        <w:rPr>
          <w:rFonts w:ascii="Times New Roman" w:hAnsi="Times New Roman"/>
          <w:i/>
          <w:sz w:val="28"/>
          <w:szCs w:val="28"/>
        </w:rPr>
        <w:t>ыба</w:t>
      </w:r>
      <w:r w:rsidRPr="00E933C4">
        <w:rPr>
          <w:rFonts w:ascii="Times New Roman" w:hAnsi="Times New Roman"/>
          <w:sz w:val="28"/>
          <w:szCs w:val="28"/>
        </w:rPr>
        <w:t>)</w:t>
      </w:r>
      <w:r w:rsidRPr="00E933C4">
        <w:rPr>
          <w:rFonts w:ascii="Times New Roman" w:hAnsi="Times New Roman"/>
          <w:sz w:val="28"/>
          <w:szCs w:val="28"/>
        </w:rPr>
        <w:br/>
        <w:t>Прилетели птицы:</w:t>
      </w:r>
      <w:r w:rsidRPr="00E933C4">
        <w:rPr>
          <w:rFonts w:ascii="Times New Roman" w:hAnsi="Times New Roman"/>
          <w:sz w:val="28"/>
          <w:szCs w:val="28"/>
        </w:rPr>
        <w:br/>
        <w:t>Голуби, синицы,</w:t>
      </w:r>
      <w:r w:rsidRPr="00E933C4">
        <w:rPr>
          <w:rFonts w:ascii="Times New Roman" w:hAnsi="Times New Roman"/>
          <w:sz w:val="28"/>
          <w:szCs w:val="28"/>
        </w:rPr>
        <w:br/>
        <w:t>Утки, гуси, совы,</w:t>
      </w:r>
      <w:r w:rsidRPr="00E933C4">
        <w:rPr>
          <w:rFonts w:ascii="Times New Roman" w:hAnsi="Times New Roman"/>
          <w:sz w:val="28"/>
          <w:szCs w:val="28"/>
        </w:rPr>
        <w:br/>
        <w:t>Ласточки, коровы.</w:t>
      </w:r>
    </w:p>
    <w:p w:rsidR="00DE1D1F" w:rsidRPr="00E933C4" w:rsidRDefault="00DE1D1F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(</w:t>
      </w:r>
      <w:r w:rsidRPr="00E933C4">
        <w:rPr>
          <w:rFonts w:ascii="Times New Roman" w:hAnsi="Times New Roman"/>
          <w:i/>
          <w:sz w:val="28"/>
          <w:szCs w:val="28"/>
        </w:rPr>
        <w:t>дети хлопают, корова - животное)</w:t>
      </w:r>
      <w:r w:rsidRPr="00E933C4">
        <w:rPr>
          <w:rFonts w:ascii="Times New Roman" w:hAnsi="Times New Roman"/>
          <w:sz w:val="28"/>
          <w:szCs w:val="28"/>
        </w:rPr>
        <w:br/>
        <w:t>Прилетели птицы:</w:t>
      </w:r>
      <w:r w:rsidRPr="00E933C4">
        <w:rPr>
          <w:rFonts w:ascii="Times New Roman" w:hAnsi="Times New Roman"/>
          <w:sz w:val="28"/>
          <w:szCs w:val="28"/>
        </w:rPr>
        <w:br/>
        <w:t>Голуби, синицы,</w:t>
      </w:r>
      <w:r w:rsidRPr="00E933C4">
        <w:rPr>
          <w:rFonts w:ascii="Times New Roman" w:hAnsi="Times New Roman"/>
          <w:sz w:val="28"/>
          <w:szCs w:val="28"/>
        </w:rPr>
        <w:br/>
      </w:r>
      <w:r w:rsidRPr="00E933C4">
        <w:rPr>
          <w:rFonts w:ascii="Times New Roman" w:hAnsi="Times New Roman"/>
          <w:sz w:val="28"/>
          <w:szCs w:val="28"/>
        </w:rPr>
        <w:lastRenderedPageBreak/>
        <w:t>Чибисы, чижи,</w:t>
      </w:r>
      <w:r w:rsidRPr="00E933C4">
        <w:rPr>
          <w:rFonts w:ascii="Times New Roman" w:hAnsi="Times New Roman"/>
          <w:sz w:val="28"/>
          <w:szCs w:val="28"/>
        </w:rPr>
        <w:br/>
        <w:t>Галки и стрижи</w:t>
      </w:r>
      <w:r w:rsidRPr="00E933C4">
        <w:rPr>
          <w:rFonts w:ascii="Times New Roman" w:hAnsi="Times New Roman"/>
          <w:sz w:val="28"/>
          <w:szCs w:val="28"/>
        </w:rPr>
        <w:br/>
        <w:t xml:space="preserve">Комары, кукушки… </w:t>
      </w:r>
    </w:p>
    <w:p w:rsidR="00DE1D1F" w:rsidRPr="00E933C4" w:rsidRDefault="00DE1D1F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i/>
          <w:sz w:val="28"/>
          <w:szCs w:val="28"/>
        </w:rPr>
        <w:t>(дети хлопают, комары - насекомые)</w:t>
      </w:r>
      <w:r w:rsidRPr="00E933C4">
        <w:rPr>
          <w:rFonts w:ascii="Times New Roman" w:hAnsi="Times New Roman"/>
          <w:i/>
          <w:sz w:val="28"/>
          <w:szCs w:val="28"/>
        </w:rPr>
        <w:br/>
      </w:r>
      <w:r w:rsidRPr="00E933C4">
        <w:rPr>
          <w:rFonts w:ascii="Times New Roman" w:hAnsi="Times New Roman"/>
          <w:sz w:val="28"/>
          <w:szCs w:val="28"/>
        </w:rPr>
        <w:t>Прилетели птицы:</w:t>
      </w:r>
      <w:r w:rsidRPr="00E933C4">
        <w:rPr>
          <w:rFonts w:ascii="Times New Roman" w:hAnsi="Times New Roman"/>
          <w:sz w:val="28"/>
          <w:szCs w:val="28"/>
        </w:rPr>
        <w:br/>
        <w:t>Голуби, синицы,</w:t>
      </w:r>
      <w:r w:rsidRPr="00E933C4">
        <w:rPr>
          <w:rFonts w:ascii="Times New Roman" w:hAnsi="Times New Roman"/>
          <w:sz w:val="28"/>
          <w:szCs w:val="28"/>
        </w:rPr>
        <w:br/>
        <w:t>Галки и стрижи,</w:t>
      </w:r>
      <w:r w:rsidRPr="00E933C4">
        <w:rPr>
          <w:rFonts w:ascii="Times New Roman" w:hAnsi="Times New Roman"/>
          <w:sz w:val="28"/>
          <w:szCs w:val="28"/>
        </w:rPr>
        <w:br/>
        <w:t>Чибисы, чижи,</w:t>
      </w:r>
      <w:r w:rsidRPr="00E933C4">
        <w:rPr>
          <w:rFonts w:ascii="Times New Roman" w:hAnsi="Times New Roman"/>
          <w:sz w:val="28"/>
          <w:szCs w:val="28"/>
        </w:rPr>
        <w:br/>
        <w:t>Аисты, кукушки,</w:t>
      </w:r>
      <w:r w:rsidRPr="00E933C4">
        <w:rPr>
          <w:rFonts w:ascii="Times New Roman" w:hAnsi="Times New Roman"/>
          <w:sz w:val="28"/>
          <w:szCs w:val="28"/>
        </w:rPr>
        <w:br/>
        <w:t>Лебеди, скворцы</w:t>
      </w:r>
      <w:proofErr w:type="gramStart"/>
      <w:r w:rsidRPr="00E933C4">
        <w:rPr>
          <w:rFonts w:ascii="Times New Roman" w:hAnsi="Times New Roman"/>
          <w:sz w:val="28"/>
          <w:szCs w:val="28"/>
        </w:rPr>
        <w:t>…</w:t>
      </w:r>
      <w:r w:rsidRPr="00E933C4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E933C4">
        <w:rPr>
          <w:rFonts w:ascii="Times New Roman" w:hAnsi="Times New Roman"/>
          <w:sz w:val="28"/>
          <w:szCs w:val="28"/>
        </w:rPr>
        <w:t>се вы молодцы!</w:t>
      </w:r>
    </w:p>
    <w:p w:rsidR="00992783" w:rsidRPr="00E933C4" w:rsidRDefault="00DE1D1F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E933C4">
        <w:rPr>
          <w:rFonts w:ascii="Times New Roman" w:hAnsi="Times New Roman"/>
          <w:sz w:val="28"/>
          <w:szCs w:val="28"/>
        </w:rPr>
        <w:t xml:space="preserve">Друзья, а чем же мы можем помочь птице года? Безусловно, организовать зимнюю подкормку. Но, чтобы помочь гаичкам пережить зиму, кормушку надо повесить на окраине села или деревни, а горожанам – в парке или лесопарке. И не забывать пополнять в ней запасы корма! Сооружать для птицы года </w:t>
      </w:r>
      <w:r w:rsidR="00992783" w:rsidRPr="00E933C4">
        <w:rPr>
          <w:rFonts w:ascii="Times New Roman" w:hAnsi="Times New Roman"/>
          <w:sz w:val="28"/>
          <w:szCs w:val="28"/>
        </w:rPr>
        <w:t>«</w:t>
      </w:r>
      <w:r w:rsidRPr="00E933C4">
        <w:rPr>
          <w:rFonts w:ascii="Times New Roman" w:hAnsi="Times New Roman"/>
          <w:sz w:val="28"/>
          <w:szCs w:val="28"/>
        </w:rPr>
        <w:t>синичники</w:t>
      </w:r>
      <w:r w:rsidR="00992783" w:rsidRPr="00E933C4">
        <w:rPr>
          <w:rFonts w:ascii="Times New Roman" w:hAnsi="Times New Roman"/>
          <w:sz w:val="28"/>
          <w:szCs w:val="28"/>
        </w:rPr>
        <w:t>»</w:t>
      </w:r>
      <w:r w:rsidRPr="00E933C4">
        <w:rPr>
          <w:rFonts w:ascii="Times New Roman" w:hAnsi="Times New Roman"/>
          <w:sz w:val="28"/>
          <w:szCs w:val="28"/>
        </w:rPr>
        <w:t xml:space="preserve"> малополезно – буроголовые гаички, в отличие от остальных видов синиц, живут в дуплах, которые самостоятельно выщипывают в подгнившей древесине. А вот изменение не лучших человеческих стереотипов поведения во время отдыха на природе – реальная помощь этой птичке</w:t>
      </w:r>
      <w:r w:rsidR="00992783" w:rsidRPr="00E933C4">
        <w:rPr>
          <w:rFonts w:ascii="Times New Roman" w:hAnsi="Times New Roman"/>
          <w:sz w:val="28"/>
          <w:szCs w:val="28"/>
        </w:rPr>
        <w:t xml:space="preserve">. </w:t>
      </w:r>
    </w:p>
    <w:p w:rsidR="00992783" w:rsidRPr="00E933C4" w:rsidRDefault="00992783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Дело в том, что буроголовая гаичка реагирует острее всех птиц-дуплогнездников на пикниковый отдых с кострами (поскольку в этой ситуации, в первую очередь, вырубаются небольшие сухие деревья, необходимые ей для гнездования). Исчезает буроголовая гаичка из лесов, в которых провели санитарные рубки, после проведения осушительных работ, не переносит паркового благоустройства, проведенного в местах ее обитания.</w:t>
      </w:r>
    </w:p>
    <w:p w:rsidR="00445827" w:rsidRPr="00E933C4" w:rsidRDefault="00445827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783" w:rsidRPr="00E933C4" w:rsidRDefault="00992783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Я предлагаю поиграть в</w:t>
      </w:r>
      <w:r w:rsidRPr="00E933C4">
        <w:rPr>
          <w:rFonts w:ascii="Times New Roman" w:hAnsi="Times New Roman"/>
          <w:b/>
          <w:sz w:val="28"/>
          <w:szCs w:val="28"/>
        </w:rPr>
        <w:t xml:space="preserve"> подвижную игру «Птицелов»</w:t>
      </w:r>
      <w:r w:rsidRPr="00E933C4">
        <w:rPr>
          <w:rFonts w:ascii="Times New Roman" w:hAnsi="Times New Roman"/>
          <w:sz w:val="28"/>
          <w:szCs w:val="28"/>
        </w:rPr>
        <w:t>.</w:t>
      </w:r>
      <w:r w:rsidRPr="00E933C4">
        <w:rPr>
          <w:rFonts w:ascii="Times New Roman" w:hAnsi="Times New Roman"/>
          <w:sz w:val="28"/>
          <w:szCs w:val="28"/>
        </w:rPr>
        <w:br/>
        <w:t>Играющие выбирают себе названия птиц, крику которых они могут подражать. Встают в круг, в центре которого – птицелов с завязанными глазами. Птицы ходят, кружатся вокруг птицелова и произносят:</w:t>
      </w:r>
      <w:r w:rsidRPr="00E933C4">
        <w:rPr>
          <w:rFonts w:ascii="Times New Roman" w:hAnsi="Times New Roman"/>
          <w:sz w:val="28"/>
          <w:szCs w:val="28"/>
        </w:rPr>
        <w:br/>
        <w:t xml:space="preserve">В лесу, </w:t>
      </w:r>
      <w:proofErr w:type="gramStart"/>
      <w:r w:rsidRPr="00E933C4">
        <w:rPr>
          <w:rFonts w:ascii="Times New Roman" w:hAnsi="Times New Roman"/>
          <w:sz w:val="28"/>
          <w:szCs w:val="28"/>
        </w:rPr>
        <w:t>во</w:t>
      </w:r>
      <w:proofErr w:type="gramEnd"/>
      <w:r w:rsidRPr="00E933C4">
        <w:rPr>
          <w:rFonts w:ascii="Times New Roman" w:hAnsi="Times New Roman"/>
          <w:sz w:val="28"/>
          <w:szCs w:val="28"/>
        </w:rPr>
        <w:t xml:space="preserve"> лесочке,</w:t>
      </w:r>
      <w:r w:rsidRPr="00E933C4">
        <w:rPr>
          <w:rFonts w:ascii="Times New Roman" w:hAnsi="Times New Roman"/>
          <w:sz w:val="28"/>
          <w:szCs w:val="28"/>
        </w:rPr>
        <w:br/>
        <w:t>На зеленом дубочке,</w:t>
      </w:r>
      <w:r w:rsidRPr="00E933C4">
        <w:rPr>
          <w:rFonts w:ascii="Times New Roman" w:hAnsi="Times New Roman"/>
          <w:sz w:val="28"/>
          <w:szCs w:val="28"/>
        </w:rPr>
        <w:br/>
        <w:t>Птички весело поют.</w:t>
      </w:r>
      <w:r w:rsidRPr="00E933C4">
        <w:rPr>
          <w:rFonts w:ascii="Times New Roman" w:hAnsi="Times New Roman"/>
          <w:sz w:val="28"/>
          <w:szCs w:val="28"/>
        </w:rPr>
        <w:br/>
        <w:t>Ой! Птицелов идет!</w:t>
      </w:r>
      <w:r w:rsidRPr="00E933C4">
        <w:rPr>
          <w:rFonts w:ascii="Times New Roman" w:hAnsi="Times New Roman"/>
          <w:sz w:val="28"/>
          <w:szCs w:val="28"/>
        </w:rPr>
        <w:br/>
        <w:t>Птицелов хлопает в ладоши, играющие останавливаются на месте, и водящий начинает искать птиц. Тот, кого он нашел, подражает крику птицы, которую он выбрал. Птицелов угадывает название птицы и имя игрока.</w:t>
      </w:r>
      <w:r w:rsidRPr="00E933C4">
        <w:rPr>
          <w:rFonts w:ascii="Times New Roman" w:hAnsi="Times New Roman"/>
          <w:sz w:val="28"/>
          <w:szCs w:val="28"/>
        </w:rPr>
        <w:br/>
        <w:t xml:space="preserve">Играющий становится птицеловом. Играющие не должны прятаться за предметы, встречающиеся на пути. Игроки обязаны останавливаться на месте точно по сигналу. </w:t>
      </w:r>
    </w:p>
    <w:p w:rsidR="00764D0C" w:rsidRPr="00E933C4" w:rsidRDefault="00992783" w:rsidP="00E933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Педагог: </w:t>
      </w:r>
      <w:r w:rsidR="00764D0C" w:rsidRPr="00E933C4">
        <w:rPr>
          <w:rFonts w:ascii="Times New Roman" w:hAnsi="Times New Roman"/>
          <w:sz w:val="28"/>
          <w:szCs w:val="28"/>
        </w:rPr>
        <w:t>А вы знаете, чтов зимние времена из-за</w:t>
      </w:r>
      <w:r w:rsidRPr="00E933C4">
        <w:rPr>
          <w:rFonts w:ascii="Times New Roman" w:hAnsi="Times New Roman"/>
          <w:sz w:val="28"/>
          <w:szCs w:val="28"/>
        </w:rPr>
        <w:t xml:space="preserve"> нехватки пищи гаичка может проявлять любопытство к людям и питаться остатками еды. </w:t>
      </w:r>
      <w:r w:rsidRPr="00E933C4">
        <w:rPr>
          <w:rFonts w:ascii="Times New Roman" w:hAnsi="Times New Roman"/>
          <w:sz w:val="28"/>
          <w:szCs w:val="28"/>
        </w:rPr>
        <w:lastRenderedPageBreak/>
        <w:t>Специальные кормушки для птиц, созданные человеком, посещает редко.</w:t>
      </w:r>
      <w:r w:rsidR="00764D0C" w:rsidRPr="00E933C4">
        <w:rPr>
          <w:rFonts w:ascii="Times New Roman" w:hAnsi="Times New Roman"/>
          <w:color w:val="000000"/>
          <w:kern w:val="24"/>
          <w:sz w:val="28"/>
          <w:szCs w:val="28"/>
        </w:rPr>
        <w:t xml:space="preserve"> Однако охотно посещает кормушки в лесопарках, </w:t>
      </w:r>
      <w:r w:rsidR="00534943" w:rsidRPr="00E933C4">
        <w:rPr>
          <w:rFonts w:ascii="Times New Roman" w:hAnsi="Times New Roman"/>
          <w:color w:val="000000"/>
          <w:kern w:val="24"/>
          <w:sz w:val="28"/>
          <w:szCs w:val="28"/>
        </w:rPr>
        <w:t xml:space="preserve">гаичка </w:t>
      </w:r>
      <w:r w:rsidR="00764D0C" w:rsidRPr="00E933C4">
        <w:rPr>
          <w:rFonts w:ascii="Times New Roman" w:hAnsi="Times New Roman"/>
          <w:color w:val="000000"/>
          <w:kern w:val="24"/>
          <w:sz w:val="28"/>
          <w:szCs w:val="28"/>
        </w:rPr>
        <w:t>очень неосторожна, быстро привыкает брать корм из рук.</w:t>
      </w:r>
    </w:p>
    <w:p w:rsidR="00691166" w:rsidRPr="00E933C4" w:rsidRDefault="00764D0C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 xml:space="preserve">Действительно, зима – трудное время для птиц, особенно если она морозная и многоснежная. Не найти птицам под снегом корма. Голодная птица сильно страдает от холода. Зимний день короткий, а чтобы выжить, не замерзнуть, пищи нужно съесть гораздо больше, чем летом. Нужно поддержать птиц, сделать для них кормушки и не забывать приносить в них корм. Это очень полезное дело. Вот эту кормушку </w:t>
      </w:r>
      <w:r w:rsidRPr="00E933C4">
        <w:rPr>
          <w:rFonts w:ascii="Times New Roman" w:hAnsi="Times New Roman"/>
          <w:i/>
          <w:sz w:val="28"/>
          <w:szCs w:val="28"/>
        </w:rPr>
        <w:t>(показывает кормушку)</w:t>
      </w:r>
      <w:r w:rsidRPr="00E933C4">
        <w:rPr>
          <w:rFonts w:ascii="Times New Roman" w:hAnsi="Times New Roman"/>
          <w:sz w:val="28"/>
          <w:szCs w:val="28"/>
        </w:rPr>
        <w:t xml:space="preserve">, мы повесим </w:t>
      </w:r>
      <w:r w:rsidR="00534943" w:rsidRPr="00E933C4">
        <w:rPr>
          <w:rFonts w:ascii="Times New Roman" w:hAnsi="Times New Roman"/>
          <w:sz w:val="28"/>
          <w:szCs w:val="28"/>
        </w:rPr>
        <w:t xml:space="preserve">в парке на дерево, </w:t>
      </w:r>
      <w:r w:rsidRPr="00E933C4">
        <w:rPr>
          <w:rFonts w:ascii="Times New Roman" w:hAnsi="Times New Roman"/>
          <w:sz w:val="28"/>
          <w:szCs w:val="28"/>
        </w:rPr>
        <w:t xml:space="preserve">в ноябре, на синичкин день. </w:t>
      </w:r>
    </w:p>
    <w:p w:rsidR="00691166" w:rsidRPr="00E933C4" w:rsidRDefault="00691166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 xml:space="preserve">А сейчас я загадаю вам </w:t>
      </w:r>
      <w:r w:rsidR="00911DF9" w:rsidRPr="00E933C4">
        <w:rPr>
          <w:rFonts w:ascii="Times New Roman" w:hAnsi="Times New Roman"/>
          <w:sz w:val="28"/>
          <w:szCs w:val="28"/>
        </w:rPr>
        <w:t xml:space="preserve">еще </w:t>
      </w:r>
      <w:r w:rsidRPr="00E933C4">
        <w:rPr>
          <w:rFonts w:ascii="Times New Roman" w:hAnsi="Times New Roman"/>
          <w:sz w:val="28"/>
          <w:szCs w:val="28"/>
        </w:rPr>
        <w:t>загадку:</w:t>
      </w:r>
    </w:p>
    <w:p w:rsidR="00691166" w:rsidRPr="00E933C4" w:rsidRDefault="00691166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Что за птичка-невеличка,</w:t>
      </w:r>
    </w:p>
    <w:p w:rsidR="00691166" w:rsidRPr="00E933C4" w:rsidRDefault="00691166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Суетливая певичка,</w:t>
      </w:r>
    </w:p>
    <w:p w:rsidR="00691166" w:rsidRPr="00E933C4" w:rsidRDefault="00691166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В смешанных лесах живет,</w:t>
      </w:r>
    </w:p>
    <w:p w:rsidR="00691166" w:rsidRPr="00E933C4" w:rsidRDefault="00691166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Возле речек и болот?</w:t>
      </w:r>
    </w:p>
    <w:p w:rsidR="00691166" w:rsidRPr="00E933C4" w:rsidRDefault="00691166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В черной шапочке летает,</w:t>
      </w:r>
    </w:p>
    <w:p w:rsidR="00691166" w:rsidRPr="00E933C4" w:rsidRDefault="00691166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К зиме пищу запасает.</w:t>
      </w:r>
    </w:p>
    <w:p w:rsidR="00691166" w:rsidRPr="00E933C4" w:rsidRDefault="00691166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 xml:space="preserve">Эта </w:t>
      </w:r>
      <w:proofErr w:type="gramStart"/>
      <w:r w:rsidRPr="00E933C4">
        <w:rPr>
          <w:rFonts w:ascii="Times New Roman" w:hAnsi="Times New Roman"/>
          <w:sz w:val="28"/>
          <w:szCs w:val="28"/>
        </w:rPr>
        <w:t>птичка-кралечка</w:t>
      </w:r>
      <w:proofErr w:type="gramEnd"/>
      <w:r w:rsidRPr="00E933C4">
        <w:rPr>
          <w:rFonts w:ascii="Times New Roman" w:hAnsi="Times New Roman"/>
          <w:sz w:val="28"/>
          <w:szCs w:val="28"/>
        </w:rPr>
        <w:t>,</w:t>
      </w:r>
    </w:p>
    <w:p w:rsidR="00691166" w:rsidRPr="00E933C4" w:rsidRDefault="00691166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Как зовется</w:t>
      </w:r>
      <w:proofErr w:type="gramStart"/>
      <w:r w:rsidRPr="00E933C4">
        <w:rPr>
          <w:rFonts w:ascii="Times New Roman" w:hAnsi="Times New Roman"/>
          <w:sz w:val="28"/>
          <w:szCs w:val="28"/>
        </w:rPr>
        <w:t xml:space="preserve">?... </w:t>
      </w:r>
      <w:proofErr w:type="gramEnd"/>
    </w:p>
    <w:p w:rsidR="00DE1D1F" w:rsidRPr="00E933C4" w:rsidRDefault="00691166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>Дети.</w:t>
      </w:r>
      <w:r w:rsidRPr="00E933C4">
        <w:rPr>
          <w:rFonts w:ascii="Times New Roman" w:hAnsi="Times New Roman"/>
          <w:i/>
          <w:sz w:val="28"/>
          <w:szCs w:val="28"/>
        </w:rPr>
        <w:t xml:space="preserve"> Гаичка.</w:t>
      </w:r>
      <w:r w:rsidR="00764D0C" w:rsidRPr="00E933C4">
        <w:rPr>
          <w:rFonts w:ascii="Times New Roman" w:hAnsi="Times New Roman"/>
          <w:sz w:val="28"/>
          <w:szCs w:val="28"/>
        </w:rPr>
        <w:br/>
      </w:r>
      <w:r w:rsidR="00F357F7" w:rsidRPr="00E933C4">
        <w:rPr>
          <w:rFonts w:ascii="Times New Roman" w:hAnsi="Times New Roman"/>
          <w:b/>
          <w:sz w:val="28"/>
          <w:szCs w:val="28"/>
        </w:rPr>
        <w:t>Релаксация.</w:t>
      </w:r>
      <w:r w:rsidR="00F357F7" w:rsidRPr="00E933C4">
        <w:rPr>
          <w:rFonts w:ascii="Times New Roman" w:hAnsi="Times New Roman"/>
          <w:sz w:val="28"/>
          <w:szCs w:val="28"/>
        </w:rPr>
        <w:br/>
        <w:t>Полетели птицы. Летят, крыльями машут (дети поднимают руки вверх, вниз)</w:t>
      </w:r>
      <w:r w:rsidR="00F357F7" w:rsidRPr="00E933C4">
        <w:rPr>
          <w:rFonts w:ascii="Times New Roman" w:hAnsi="Times New Roman"/>
          <w:sz w:val="28"/>
          <w:szCs w:val="28"/>
        </w:rPr>
        <w:br/>
        <w:t>Ветер поднялся, все труднее птицам лететь!</w:t>
      </w:r>
      <w:r w:rsidR="00F357F7" w:rsidRPr="00E933C4">
        <w:rPr>
          <w:rFonts w:ascii="Times New Roman" w:hAnsi="Times New Roman"/>
          <w:sz w:val="28"/>
          <w:szCs w:val="28"/>
        </w:rPr>
        <w:br/>
        <w:t>Дождь крылья намочил, тяжелые стали крылья (дети медленно поднимают руки)</w:t>
      </w:r>
      <w:r w:rsidR="00F357F7" w:rsidRPr="00E933C4">
        <w:rPr>
          <w:rFonts w:ascii="Times New Roman" w:hAnsi="Times New Roman"/>
          <w:sz w:val="28"/>
          <w:szCs w:val="28"/>
        </w:rPr>
        <w:br/>
        <w:t>Очень трудно птицам.</w:t>
      </w:r>
      <w:r w:rsidR="00F357F7" w:rsidRPr="00E933C4">
        <w:rPr>
          <w:rFonts w:ascii="Times New Roman" w:hAnsi="Times New Roman"/>
          <w:sz w:val="28"/>
          <w:szCs w:val="28"/>
        </w:rPr>
        <w:br/>
        <w:t>Но наши птицы сильнее могучего ветра, сильнее холодного дождя.</w:t>
      </w:r>
      <w:r w:rsidR="00F357F7" w:rsidRPr="00E933C4">
        <w:rPr>
          <w:rFonts w:ascii="Times New Roman" w:hAnsi="Times New Roman"/>
          <w:sz w:val="28"/>
          <w:szCs w:val="28"/>
        </w:rPr>
        <w:br/>
        <w:t>Утих ветер, сдался. Выглянуло солнышко. Опускаются уставшие птицы на землю. Устраивается стая на отдых (дети</w:t>
      </w:r>
      <w:r w:rsidR="00410524" w:rsidRPr="00E933C4">
        <w:rPr>
          <w:rFonts w:ascii="Times New Roman" w:hAnsi="Times New Roman"/>
          <w:sz w:val="28"/>
          <w:szCs w:val="28"/>
        </w:rPr>
        <w:t xml:space="preserve"> приседают</w:t>
      </w:r>
      <w:r w:rsidR="00F357F7" w:rsidRPr="00E933C4">
        <w:rPr>
          <w:rFonts w:ascii="Times New Roman" w:hAnsi="Times New Roman"/>
          <w:sz w:val="28"/>
          <w:szCs w:val="28"/>
        </w:rPr>
        <w:t xml:space="preserve">, </w:t>
      </w:r>
      <w:r w:rsidR="00410524" w:rsidRPr="00E933C4">
        <w:rPr>
          <w:rFonts w:ascii="Times New Roman" w:hAnsi="Times New Roman"/>
          <w:sz w:val="28"/>
          <w:szCs w:val="28"/>
        </w:rPr>
        <w:t>обхватив руками голову</w:t>
      </w:r>
      <w:r w:rsidR="00F357F7" w:rsidRPr="00E933C4">
        <w:rPr>
          <w:rFonts w:ascii="Times New Roman" w:hAnsi="Times New Roman"/>
          <w:sz w:val="28"/>
          <w:szCs w:val="28"/>
        </w:rPr>
        <w:t>)</w:t>
      </w:r>
      <w:r w:rsidR="00410524" w:rsidRPr="00E933C4">
        <w:rPr>
          <w:rFonts w:ascii="Times New Roman" w:hAnsi="Times New Roman"/>
          <w:sz w:val="28"/>
          <w:szCs w:val="28"/>
        </w:rPr>
        <w:t>.</w:t>
      </w:r>
      <w:r w:rsidR="00F357F7" w:rsidRPr="00E933C4">
        <w:rPr>
          <w:rFonts w:ascii="Times New Roman" w:hAnsi="Times New Roman"/>
          <w:sz w:val="28"/>
          <w:szCs w:val="28"/>
        </w:rPr>
        <w:br/>
        <w:t xml:space="preserve">Так устали наши птички, что не пошевелиться им! </w:t>
      </w:r>
      <w:r w:rsidR="00F357F7" w:rsidRPr="00E933C4">
        <w:rPr>
          <w:rFonts w:ascii="Times New Roman" w:hAnsi="Times New Roman"/>
          <w:sz w:val="28"/>
          <w:szCs w:val="28"/>
        </w:rPr>
        <w:br/>
        <w:t>Согрелись наши птички. Высохли перышки.</w:t>
      </w:r>
      <w:r w:rsidR="00F357F7" w:rsidRPr="00E933C4">
        <w:rPr>
          <w:rFonts w:ascii="Times New Roman" w:hAnsi="Times New Roman"/>
          <w:sz w:val="28"/>
          <w:szCs w:val="28"/>
        </w:rPr>
        <w:br/>
        <w:t>Крылья отдыхают. Согрело солнышко крылья, стали они теплыми.</w:t>
      </w:r>
      <w:r w:rsidR="00F357F7" w:rsidRPr="00E933C4">
        <w:rPr>
          <w:rFonts w:ascii="Times New Roman" w:hAnsi="Times New Roman"/>
          <w:sz w:val="28"/>
          <w:szCs w:val="28"/>
        </w:rPr>
        <w:br/>
        <w:t>Ножки отдыхают. Солнышко и ножки согрело, стали ножки теплыми.</w:t>
      </w:r>
      <w:r w:rsidR="00F357F7" w:rsidRPr="00E933C4">
        <w:rPr>
          <w:rFonts w:ascii="Times New Roman" w:hAnsi="Times New Roman"/>
          <w:sz w:val="28"/>
          <w:szCs w:val="28"/>
        </w:rPr>
        <w:br/>
        <w:t>Спинки отдыхают. И спинки согрелись, стали теплыми.</w:t>
      </w:r>
      <w:r w:rsidR="00F357F7" w:rsidRPr="00E933C4">
        <w:rPr>
          <w:rFonts w:ascii="Times New Roman" w:hAnsi="Times New Roman"/>
          <w:sz w:val="28"/>
          <w:szCs w:val="28"/>
        </w:rPr>
        <w:br/>
        <w:t>Головки согрелись, и они теплыми стали.</w:t>
      </w:r>
      <w:r w:rsidR="00F357F7" w:rsidRPr="00E933C4">
        <w:rPr>
          <w:rFonts w:ascii="Times New Roman" w:hAnsi="Times New Roman"/>
          <w:sz w:val="28"/>
          <w:szCs w:val="28"/>
        </w:rPr>
        <w:br/>
        <w:t>Так хорошо нашим птичкам отдыхать.</w:t>
      </w:r>
      <w:r w:rsidR="00F357F7" w:rsidRPr="00E933C4">
        <w:rPr>
          <w:rFonts w:ascii="Times New Roman" w:hAnsi="Times New Roman"/>
          <w:sz w:val="28"/>
          <w:szCs w:val="28"/>
        </w:rPr>
        <w:br/>
        <w:t>Спасибо, вы сегодня хорошо поработали.</w:t>
      </w:r>
    </w:p>
    <w:p w:rsidR="00F357F7" w:rsidRPr="00E933C4" w:rsidRDefault="00027791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  <w:lang w:val="en-US"/>
        </w:rPr>
        <w:t>III</w:t>
      </w:r>
      <w:r w:rsidRPr="00E933C4">
        <w:rPr>
          <w:rFonts w:ascii="Times New Roman" w:hAnsi="Times New Roman"/>
          <w:sz w:val="28"/>
          <w:szCs w:val="28"/>
        </w:rPr>
        <w:t>. Итог мероприятия</w:t>
      </w:r>
      <w:r w:rsidR="00F357F7" w:rsidRPr="00E933C4">
        <w:rPr>
          <w:rFonts w:ascii="Times New Roman" w:hAnsi="Times New Roman"/>
          <w:sz w:val="28"/>
          <w:szCs w:val="28"/>
        </w:rPr>
        <w:t>.</w:t>
      </w:r>
    </w:p>
    <w:p w:rsidR="00F357F7" w:rsidRPr="00E933C4" w:rsidRDefault="00F357F7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 Педагог: </w:t>
      </w:r>
    </w:p>
    <w:p w:rsidR="00F357F7" w:rsidRPr="00E933C4" w:rsidRDefault="00F357F7" w:rsidP="00E93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sz w:val="28"/>
          <w:szCs w:val="28"/>
        </w:rPr>
        <w:t xml:space="preserve">Ребята, вы сегодня узнали много нового о буроголовой гаичке. В 2017 году, объявленным в России Годом особо охраняемых природных территорий и Годом экологии, забота о буроголовой гаичке поможет нам всем не только </w:t>
      </w:r>
      <w:r w:rsidRPr="00E933C4">
        <w:rPr>
          <w:rFonts w:ascii="Times New Roman" w:hAnsi="Times New Roman"/>
          <w:sz w:val="28"/>
          <w:szCs w:val="28"/>
        </w:rPr>
        <w:lastRenderedPageBreak/>
        <w:t xml:space="preserve">формировать экологическую культуру населения, но сохранить </w:t>
      </w:r>
      <w:r w:rsidR="00410524" w:rsidRPr="00E933C4">
        <w:rPr>
          <w:rFonts w:ascii="Times New Roman" w:hAnsi="Times New Roman"/>
          <w:sz w:val="28"/>
          <w:szCs w:val="28"/>
        </w:rPr>
        <w:t>окружающий мир для людей и птиц</w:t>
      </w:r>
      <w:r w:rsidRPr="00E933C4">
        <w:rPr>
          <w:rFonts w:ascii="Times New Roman" w:hAnsi="Times New Roman"/>
          <w:sz w:val="28"/>
          <w:szCs w:val="28"/>
        </w:rPr>
        <w:t xml:space="preserve">. </w:t>
      </w:r>
    </w:p>
    <w:p w:rsidR="00027791" w:rsidRPr="00E933C4" w:rsidRDefault="00027791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166" w:rsidRPr="00E933C4" w:rsidRDefault="00691166" w:rsidP="00E933C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C4">
        <w:rPr>
          <w:rFonts w:ascii="Times New Roman" w:hAnsi="Times New Roman"/>
          <w:b/>
          <w:sz w:val="28"/>
          <w:szCs w:val="28"/>
        </w:rPr>
        <w:t xml:space="preserve">Рефлексия: </w:t>
      </w:r>
      <w:r w:rsidRPr="00E933C4">
        <w:rPr>
          <w:rFonts w:ascii="Times New Roman" w:hAnsi="Times New Roman"/>
          <w:sz w:val="28"/>
          <w:szCs w:val="28"/>
        </w:rPr>
        <w:t>За то, что мы были такими внимательными и активными гаичка дарит нам альбом со своим изображением и предлагает в свободное время ее рисовать.</w:t>
      </w:r>
    </w:p>
    <w:p w:rsidR="00691166" w:rsidRPr="00E933C4" w:rsidRDefault="00691166" w:rsidP="00E9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91166" w:rsidRPr="00E933C4" w:rsidSect="00245F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1BF71651"/>
    <w:multiLevelType w:val="hybridMultilevel"/>
    <w:tmpl w:val="21B44F9E"/>
    <w:lvl w:ilvl="0" w:tplc="62969D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478F9"/>
    <w:multiLevelType w:val="hybridMultilevel"/>
    <w:tmpl w:val="A492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F7273"/>
    <w:multiLevelType w:val="hybridMultilevel"/>
    <w:tmpl w:val="D702EF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6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166"/>
    <w:rsid w:val="00027791"/>
    <w:rsid w:val="000B4533"/>
    <w:rsid w:val="00245FE6"/>
    <w:rsid w:val="003E6FED"/>
    <w:rsid w:val="003F68A9"/>
    <w:rsid w:val="00410524"/>
    <w:rsid w:val="00445827"/>
    <w:rsid w:val="00527C66"/>
    <w:rsid w:val="00534943"/>
    <w:rsid w:val="0053609F"/>
    <w:rsid w:val="005B49BB"/>
    <w:rsid w:val="006743A4"/>
    <w:rsid w:val="00691166"/>
    <w:rsid w:val="00721A3E"/>
    <w:rsid w:val="00764D0C"/>
    <w:rsid w:val="008D2A14"/>
    <w:rsid w:val="00911DF9"/>
    <w:rsid w:val="00992783"/>
    <w:rsid w:val="009B3ABF"/>
    <w:rsid w:val="00A2179C"/>
    <w:rsid w:val="00A25164"/>
    <w:rsid w:val="00A35167"/>
    <w:rsid w:val="00B05396"/>
    <w:rsid w:val="00BE2F39"/>
    <w:rsid w:val="00C07082"/>
    <w:rsid w:val="00C66895"/>
    <w:rsid w:val="00CD7498"/>
    <w:rsid w:val="00D4320D"/>
    <w:rsid w:val="00D7043D"/>
    <w:rsid w:val="00DE1D1F"/>
    <w:rsid w:val="00DE678A"/>
    <w:rsid w:val="00DE7F04"/>
    <w:rsid w:val="00E26DDA"/>
    <w:rsid w:val="00E90D33"/>
    <w:rsid w:val="00E933C4"/>
    <w:rsid w:val="00ED6BE6"/>
    <w:rsid w:val="00F357F7"/>
    <w:rsid w:val="00FD1D3A"/>
    <w:rsid w:val="00FD25B6"/>
    <w:rsid w:val="00FE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7F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0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101;&#1083;&#1100;&#1076;&#1086;&#1088;&#1072;&#1076;&#1086;\Desktop\&#1075;&#1072;&#1080;&#1095;&#1082;&#1072;\&#1084;&#1077;&#1090;&#1086;&#1076;&#1088;&#1072;&#1079;&#1088;&#1072;&#1073;&#1086;&#109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методразработка</Template>
  <TotalTime>43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Links>
    <vt:vector size="12" baseType="variant">
      <vt:variant>
        <vt:i4>4587541</vt:i4>
      </vt:variant>
      <vt:variant>
        <vt:i4>3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http://www.easyen.ru/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</dc:creator>
  <cp:lastModifiedBy>Солнышко</cp:lastModifiedBy>
  <cp:revision>17</cp:revision>
  <cp:lastPrinted>2017-10-10T05:15:00Z</cp:lastPrinted>
  <dcterms:created xsi:type="dcterms:W3CDTF">2017-10-08T07:08:00Z</dcterms:created>
  <dcterms:modified xsi:type="dcterms:W3CDTF">2019-01-30T14:03:00Z</dcterms:modified>
</cp:coreProperties>
</file>